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D" w:rsidRPr="00A1711D" w:rsidRDefault="0001496F" w:rsidP="00A1711D">
      <w:pPr>
        <w:pStyle w:val="BodyText"/>
        <w:kinsoku w:val="0"/>
        <w:overflowPunct w:val="0"/>
        <w:ind w:left="1134" w:right="2217"/>
        <w:jc w:val="center"/>
        <w:rPr>
          <w:sz w:val="28"/>
          <w:szCs w:val="28"/>
        </w:rPr>
      </w:pPr>
      <w:r w:rsidRPr="00A1711D">
        <w:rPr>
          <w:b/>
          <w:bCs/>
          <w:sz w:val="28"/>
          <w:szCs w:val="28"/>
        </w:rPr>
        <w:t>Карта за оценка на индивидуалните потребности на детето/ученика</w:t>
      </w:r>
    </w:p>
    <w:p w:rsidR="00E54B2D" w:rsidRPr="00A1711D" w:rsidRDefault="00E54B2D" w:rsidP="00E54B2D">
      <w:pPr>
        <w:pStyle w:val="BodyText"/>
        <w:kinsoku w:val="0"/>
        <w:overflowPunct w:val="0"/>
        <w:ind w:left="0"/>
        <w:rPr>
          <w:b/>
          <w:bCs/>
        </w:rPr>
      </w:pPr>
    </w:p>
    <w:p w:rsidR="00E54B2D" w:rsidRPr="00A1711D" w:rsidRDefault="00E54B2D" w:rsidP="00A1711D">
      <w:pPr>
        <w:pStyle w:val="BodyText"/>
        <w:tabs>
          <w:tab w:val="left" w:pos="393"/>
        </w:tabs>
        <w:kinsoku w:val="0"/>
        <w:overflowPunct w:val="0"/>
        <w:spacing w:before="229"/>
        <w:ind w:left="214"/>
      </w:pPr>
      <w:r w:rsidRPr="00A1711D">
        <w:rPr>
          <w:b/>
          <w:bCs/>
        </w:rPr>
        <w:t>Данни</w:t>
      </w:r>
      <w:r w:rsidRPr="00A1711D">
        <w:rPr>
          <w:b/>
          <w:bCs/>
          <w:spacing w:val="-16"/>
        </w:rPr>
        <w:t xml:space="preserve"> </w:t>
      </w:r>
      <w:r w:rsidRPr="00A1711D">
        <w:rPr>
          <w:b/>
          <w:bCs/>
        </w:rPr>
        <w:t>за</w:t>
      </w:r>
      <w:r w:rsidRPr="00A1711D">
        <w:rPr>
          <w:b/>
          <w:bCs/>
          <w:spacing w:val="-17"/>
        </w:rPr>
        <w:t xml:space="preserve"> </w:t>
      </w:r>
      <w:r w:rsidRPr="00A1711D">
        <w:rPr>
          <w:b/>
          <w:bCs/>
          <w:spacing w:val="-1"/>
        </w:rPr>
        <w:t>детето/ученика</w:t>
      </w:r>
    </w:p>
    <w:p w:rsidR="00E54B2D" w:rsidRPr="00A1711D" w:rsidRDefault="00E54B2D" w:rsidP="00E54B2D">
      <w:pPr>
        <w:pStyle w:val="BodyText"/>
        <w:kinsoku w:val="0"/>
        <w:overflowPunct w:val="0"/>
        <w:spacing w:before="158"/>
        <w:ind w:left="214"/>
      </w:pPr>
      <w:r w:rsidRPr="00A1711D">
        <w:rPr>
          <w:spacing w:val="-1"/>
        </w:rPr>
        <w:t xml:space="preserve">Трите </w:t>
      </w:r>
      <w:r w:rsidRPr="00A1711D">
        <w:t>имена</w:t>
      </w:r>
      <w:r w:rsidRPr="00A1711D">
        <w:rPr>
          <w:lang w:val="en-US"/>
        </w:rPr>
        <w:t>: ……………..</w:t>
      </w:r>
      <w:r w:rsidRPr="00A1711D">
        <w:t>............</w:t>
      </w:r>
      <w:r w:rsidRPr="00A1711D">
        <w:rPr>
          <w:lang w:val="en-US"/>
        </w:rPr>
        <w:t>...</w:t>
      </w:r>
      <w:r w:rsidRPr="00A1711D">
        <w:t>.......................................................................................</w:t>
      </w:r>
    </w:p>
    <w:p w:rsidR="00E54B2D" w:rsidRPr="00A1711D" w:rsidRDefault="00E54B2D" w:rsidP="00E54B2D">
      <w:pPr>
        <w:pStyle w:val="BodyText"/>
        <w:kinsoku w:val="0"/>
        <w:overflowPunct w:val="0"/>
        <w:spacing w:before="138"/>
        <w:ind w:left="213"/>
      </w:pPr>
      <w:r w:rsidRPr="00A1711D">
        <w:rPr>
          <w:spacing w:val="-1"/>
        </w:rPr>
        <w:t>Възраст: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.........................................................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ЕГН: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..................................................................</w:t>
      </w:r>
    </w:p>
    <w:p w:rsidR="00E54B2D" w:rsidRPr="00A1711D" w:rsidRDefault="00E54B2D" w:rsidP="00E54B2D">
      <w:pPr>
        <w:pStyle w:val="BodyText"/>
        <w:kinsoku w:val="0"/>
        <w:overflowPunct w:val="0"/>
        <w:spacing w:before="138"/>
        <w:ind w:left="213"/>
      </w:pPr>
      <w:r w:rsidRPr="00A1711D">
        <w:rPr>
          <w:spacing w:val="-1"/>
        </w:rPr>
        <w:t>Детска градина, група /</w:t>
      </w:r>
      <w:r w:rsidRPr="00A1711D">
        <w:t xml:space="preserve"> </w:t>
      </w:r>
      <w:r w:rsidRPr="00A1711D">
        <w:rPr>
          <w:spacing w:val="-1"/>
        </w:rPr>
        <w:t>Училище, клас,</w:t>
      </w:r>
      <w:r w:rsidRPr="00A1711D">
        <w:t xml:space="preserve"> </w:t>
      </w:r>
      <w:r w:rsidRPr="00A1711D">
        <w:rPr>
          <w:spacing w:val="-1"/>
        </w:rPr>
        <w:t xml:space="preserve">паралелка: </w:t>
      </w:r>
      <w:r w:rsidRPr="00A1711D">
        <w:t>...................................................................................................................................................</w:t>
      </w:r>
    </w:p>
    <w:p w:rsidR="00E54B2D" w:rsidRPr="00A1711D" w:rsidRDefault="00E54B2D" w:rsidP="00A1711D">
      <w:pPr>
        <w:pStyle w:val="BodyText"/>
        <w:kinsoku w:val="0"/>
        <w:overflowPunct w:val="0"/>
        <w:spacing w:before="138"/>
        <w:ind w:left="213"/>
        <w:rPr>
          <w:b/>
          <w:bCs/>
        </w:rPr>
      </w:pPr>
      <w:r w:rsidRPr="00A1711D">
        <w:rPr>
          <w:b/>
        </w:rPr>
        <w:t>Медицински документи</w:t>
      </w:r>
      <w:r w:rsidR="00A1711D" w:rsidRPr="00A1711D">
        <w:rPr>
          <w:b/>
        </w:rPr>
        <w:t>, диагноза</w:t>
      </w:r>
      <w:r w:rsidRPr="00A1711D">
        <w:rPr>
          <w:b/>
          <w:spacing w:val="-1"/>
        </w:rPr>
        <w:t>:</w:t>
      </w:r>
      <w:r w:rsidRPr="00A1711D">
        <w:t xml:space="preserve"> ...................................................................................................................................................</w:t>
      </w:r>
      <w:r w:rsidRPr="00A1711D">
        <w:rPr>
          <w:lang w:val="en-US"/>
        </w:rPr>
        <w:t>...................................................................................................................................................</w:t>
      </w:r>
      <w:r w:rsidR="00A1711D" w:rsidRPr="00A1711D">
        <w:t xml:space="preserve"> </w:t>
      </w:r>
      <w:r w:rsidRPr="00A1711D">
        <w:rPr>
          <w:b/>
        </w:rPr>
        <w:t>Данни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родителите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или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лицата,</w:t>
      </w:r>
      <w:r w:rsidRPr="00A1711D">
        <w:rPr>
          <w:b/>
          <w:spacing w:val="46"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упражняват</w:t>
      </w:r>
      <w:r w:rsidRPr="00A1711D">
        <w:rPr>
          <w:b/>
          <w:spacing w:val="45"/>
        </w:rPr>
        <w:t xml:space="preserve"> </w:t>
      </w:r>
      <w:r w:rsidRPr="00A1711D">
        <w:rPr>
          <w:b/>
        </w:rPr>
        <w:t>родителските</w:t>
      </w:r>
      <w:r w:rsidRPr="00A1711D">
        <w:rPr>
          <w:b/>
          <w:spacing w:val="31"/>
          <w:w w:val="99"/>
        </w:rPr>
        <w:t xml:space="preserve"> </w:t>
      </w:r>
      <w:r w:rsidRPr="00A1711D">
        <w:rPr>
          <w:b/>
        </w:rPr>
        <w:t>права</w:t>
      </w:r>
    </w:p>
    <w:p w:rsidR="00E54B2D" w:rsidRPr="00A1711D" w:rsidRDefault="00E54B2D" w:rsidP="00E54B2D">
      <w:pPr>
        <w:pStyle w:val="BodyText"/>
        <w:kinsoku w:val="0"/>
        <w:overflowPunct w:val="0"/>
        <w:spacing w:line="272" w:lineRule="exact"/>
        <w:ind w:left="214"/>
        <w:rPr>
          <w:spacing w:val="-1"/>
        </w:rPr>
      </w:pPr>
    </w:p>
    <w:p w:rsidR="00E54B2D" w:rsidRPr="00A1711D" w:rsidRDefault="00E54B2D" w:rsidP="00E54B2D">
      <w:pPr>
        <w:pStyle w:val="BodyText"/>
        <w:kinsoku w:val="0"/>
        <w:overflowPunct w:val="0"/>
        <w:spacing w:line="272" w:lineRule="exact"/>
        <w:ind w:left="214"/>
      </w:pPr>
      <w:r w:rsidRPr="00A1711D">
        <w:rPr>
          <w:spacing w:val="-1"/>
        </w:rPr>
        <w:t xml:space="preserve">Трите </w:t>
      </w:r>
      <w:r w:rsidRPr="00A1711D">
        <w:t xml:space="preserve">имена и </w:t>
      </w:r>
      <w:r w:rsidRPr="00A1711D">
        <w:rPr>
          <w:spacing w:val="-1"/>
        </w:rPr>
        <w:t>връзка</w:t>
      </w:r>
      <w:r w:rsidRPr="00A1711D">
        <w:t xml:space="preserve"> с </w:t>
      </w:r>
      <w:r w:rsidRPr="00A1711D">
        <w:rPr>
          <w:spacing w:val="-1"/>
        </w:rPr>
        <w:t>детето:</w:t>
      </w:r>
    </w:p>
    <w:p w:rsidR="00E54B2D" w:rsidRPr="00A1711D" w:rsidRDefault="00E54B2D" w:rsidP="00E54B2D">
      <w:pPr>
        <w:pStyle w:val="BodyText"/>
        <w:kinsoku w:val="0"/>
        <w:overflowPunct w:val="0"/>
        <w:ind w:left="214"/>
        <w:jc w:val="both"/>
      </w:pPr>
      <w:r w:rsidRPr="00A1711D">
        <w:t>...................................................................................................................................................</w:t>
      </w:r>
    </w:p>
    <w:p w:rsidR="00E54B2D" w:rsidRPr="00A1711D" w:rsidRDefault="00E54B2D" w:rsidP="00E54B2D">
      <w:pPr>
        <w:pStyle w:val="BodyText"/>
        <w:kinsoku w:val="0"/>
        <w:overflowPunct w:val="0"/>
        <w:ind w:left="0" w:firstLine="214"/>
      </w:pPr>
      <w:r w:rsidRPr="00A1711D">
        <w:t>Адрес,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телефон</w:t>
      </w:r>
      <w:r w:rsidRPr="00A1711D">
        <w:rPr>
          <w:spacing w:val="-9"/>
        </w:rPr>
        <w:t xml:space="preserve"> </w:t>
      </w:r>
      <w:r w:rsidRPr="00A1711D">
        <w:t>и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други</w:t>
      </w:r>
      <w:r w:rsidRPr="00A1711D">
        <w:rPr>
          <w:spacing w:val="-8"/>
        </w:rPr>
        <w:t xml:space="preserve"> </w:t>
      </w:r>
      <w:r w:rsidRPr="00A1711D">
        <w:t>данни</w:t>
      </w:r>
      <w:r w:rsidRPr="00A1711D">
        <w:rPr>
          <w:spacing w:val="-8"/>
        </w:rPr>
        <w:t xml:space="preserve"> </w:t>
      </w:r>
      <w:r w:rsidRPr="00A1711D">
        <w:t>за</w:t>
      </w:r>
      <w:r w:rsidRPr="00A1711D">
        <w:rPr>
          <w:spacing w:val="-9"/>
        </w:rPr>
        <w:t xml:space="preserve"> </w:t>
      </w:r>
      <w:r w:rsidRPr="00A1711D">
        <w:rPr>
          <w:spacing w:val="-1"/>
        </w:rPr>
        <w:t>контакт: .............................................................................</w:t>
      </w:r>
    </w:p>
    <w:p w:rsidR="00E54B2D" w:rsidRPr="00A1711D" w:rsidRDefault="00E54B2D" w:rsidP="00784760">
      <w:pPr>
        <w:pStyle w:val="BodyText"/>
        <w:kinsoku w:val="0"/>
        <w:overflowPunct w:val="0"/>
        <w:ind w:left="214"/>
      </w:pPr>
      <w:r w:rsidRPr="00A1711D">
        <w:t>....................................................................................................................</w:t>
      </w:r>
      <w:r w:rsidR="00784760" w:rsidRPr="00A1711D">
        <w:t>...............................</w:t>
      </w:r>
    </w:p>
    <w:p w:rsidR="00E54B2D" w:rsidRPr="00A1711D" w:rsidRDefault="00E54B2D" w:rsidP="00A1711D">
      <w:pPr>
        <w:pStyle w:val="Heading1"/>
        <w:tabs>
          <w:tab w:val="left" w:pos="612"/>
        </w:tabs>
        <w:kinsoku w:val="0"/>
        <w:overflowPunct w:val="0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</w:rPr>
        <w:t>Професионална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помощ,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включена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грижите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за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детето/ученика</w:t>
      </w:r>
    </w:p>
    <w:p w:rsidR="00E54B2D" w:rsidRPr="00A1711D" w:rsidRDefault="00E54B2D" w:rsidP="00E54B2D">
      <w:pPr>
        <w:pStyle w:val="BodyText"/>
        <w:kinsoku w:val="0"/>
        <w:overflowPunct w:val="0"/>
        <w:spacing w:before="158"/>
        <w:ind w:left="214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</w:t>
      </w:r>
      <w:r w:rsidRPr="00A1711D">
        <w:t xml:space="preserve">ранна детска </w:t>
      </w:r>
      <w:r w:rsidRPr="00A1711D">
        <w:rPr>
          <w:spacing w:val="-1"/>
        </w:rPr>
        <w:t>възраст .............................................................................................................</w:t>
      </w:r>
    </w:p>
    <w:p w:rsidR="00E54B2D" w:rsidRPr="00A1711D" w:rsidRDefault="00E54B2D" w:rsidP="00E54B2D">
      <w:pPr>
        <w:pStyle w:val="BodyText"/>
        <w:kinsoku w:val="0"/>
        <w:overflowPunct w:val="0"/>
        <w:spacing w:before="137"/>
        <w:ind w:left="213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обучението</w:t>
      </w:r>
      <w:r w:rsidRPr="00A1711D">
        <w:t xml:space="preserve"> (посочете и формата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 xml:space="preserve">обучението) </w:t>
      </w:r>
      <w:r w:rsidRPr="00A1711D">
        <w:t>...................................................................................................................................................</w:t>
      </w:r>
    </w:p>
    <w:p w:rsidR="00E54B2D" w:rsidRPr="00A1711D" w:rsidRDefault="00E54B2D" w:rsidP="00784760">
      <w:pPr>
        <w:pStyle w:val="BodyText"/>
        <w:kinsoku w:val="0"/>
        <w:overflowPunct w:val="0"/>
        <w:spacing w:before="138"/>
        <w:ind w:left="213"/>
      </w:pPr>
      <w:r w:rsidRPr="00A1711D">
        <w:rPr>
          <w:spacing w:val="-1"/>
        </w:rPr>
        <w:t>Други институции</w:t>
      </w:r>
      <w:r w:rsidRPr="00A1711D">
        <w:t xml:space="preserve"> и </w:t>
      </w:r>
      <w:r w:rsidRPr="00A1711D">
        <w:rPr>
          <w:spacing w:val="-1"/>
        </w:rPr>
        <w:t>служби,</w:t>
      </w:r>
      <w:r w:rsidRPr="00A1711D">
        <w:t xml:space="preserve"> </w:t>
      </w:r>
      <w:r w:rsidRPr="00A1711D">
        <w:rPr>
          <w:spacing w:val="-1"/>
        </w:rPr>
        <w:t xml:space="preserve">работещи </w:t>
      </w:r>
      <w:r w:rsidRPr="00A1711D">
        <w:t xml:space="preserve">с </w:t>
      </w:r>
      <w:r w:rsidRPr="00A1711D">
        <w:rPr>
          <w:spacing w:val="-1"/>
        </w:rPr>
        <w:t>детето/ученика ..................................................</w:t>
      </w:r>
      <w:r w:rsidRPr="00A1711D">
        <w:t>...................................................................</w:t>
      </w:r>
      <w:r w:rsidR="00784760" w:rsidRPr="00A1711D">
        <w:t>...............................</w:t>
      </w:r>
    </w:p>
    <w:p w:rsidR="00E54B2D" w:rsidRPr="00A1711D" w:rsidRDefault="0001496F" w:rsidP="00A1711D">
      <w:pPr>
        <w:pStyle w:val="Heading1"/>
        <w:tabs>
          <w:tab w:val="left" w:pos="595"/>
        </w:tabs>
        <w:kinsoku w:val="0"/>
        <w:overflowPunct w:val="0"/>
        <w:spacing w:before="141"/>
        <w:rPr>
          <w:spacing w:val="-1"/>
          <w:sz w:val="24"/>
          <w:szCs w:val="24"/>
          <w:u w:val="none"/>
        </w:rPr>
      </w:pPr>
      <w:r w:rsidRPr="00A1711D">
        <w:rPr>
          <w:spacing w:val="-1"/>
          <w:sz w:val="24"/>
          <w:szCs w:val="24"/>
          <w:u w:val="none"/>
        </w:rPr>
        <w:t>Оценка на функционирането</w:t>
      </w:r>
    </w:p>
    <w:p w:rsidR="00E54B2D" w:rsidRPr="00A1711D" w:rsidRDefault="00E54B2D" w:rsidP="00E54B2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:rsidR="00E54B2D" w:rsidRPr="00A1711D" w:rsidRDefault="00A1711D" w:rsidP="00A1711D">
      <w:pPr>
        <w:pStyle w:val="Heading5"/>
        <w:tabs>
          <w:tab w:val="left" w:pos="934"/>
        </w:tabs>
        <w:kinsoku w:val="0"/>
        <w:overflowPunct w:val="0"/>
        <w:spacing w:after="240"/>
        <w:ind w:left="0"/>
        <w:rPr>
          <w:i w:val="0"/>
        </w:rPr>
      </w:pPr>
      <w:r>
        <w:rPr>
          <w:i w:val="0"/>
        </w:rPr>
        <w:t xml:space="preserve">    </w:t>
      </w:r>
      <w:r w:rsidR="0001496F" w:rsidRPr="00A1711D">
        <w:rPr>
          <w:i w:val="0"/>
        </w:rPr>
        <w:t>Общ здравен статус на детето/ученика, физическо развитие</w:t>
      </w:r>
    </w:p>
    <w:p w:rsidR="0001496F" w:rsidRPr="00A1711D" w:rsidRDefault="0001496F" w:rsidP="0001496F">
      <w:pPr>
        <w:ind w:left="284"/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tbl>
      <w:tblPr>
        <w:tblW w:w="9322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210"/>
        <w:gridCol w:w="3326"/>
      </w:tblGrid>
      <w:tr w:rsidR="00E54B2D" w:rsidRPr="00A1711D" w:rsidTr="00E54B2D">
        <w:trPr>
          <w:trHeight w:hRule="exact" w:val="39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rPr>
                <w:spacing w:val="-1"/>
              </w:rPr>
              <w:t>Въпроси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 w:right="333"/>
            </w:pPr>
            <w:r w:rsidRPr="00A1711D">
              <w:rPr>
                <w:spacing w:val="-1"/>
              </w:rPr>
              <w:t>ДА/НЕ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0"/>
            </w:pPr>
            <w:r w:rsidRPr="00A1711D">
              <w:t>Бележки</w:t>
            </w:r>
          </w:p>
        </w:tc>
      </w:tr>
      <w:tr w:rsidR="00E54B2D" w:rsidRPr="00A1711D" w:rsidTr="00E54B2D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rPr>
                <w:spacing w:val="-1"/>
              </w:rPr>
              <w:t>Поява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нарушението/ </w:t>
            </w:r>
            <w:r w:rsidRPr="00A1711D">
              <w:t>календарна</w:t>
            </w:r>
            <w:r w:rsidRPr="00A1711D">
              <w:rPr>
                <w:spacing w:val="-1"/>
              </w:rPr>
              <w:t xml:space="preserve"> възраст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 xml:space="preserve">Забелязва </w:t>
            </w:r>
            <w:r w:rsidRPr="00A1711D">
              <w:rPr>
                <w:spacing w:val="-1"/>
              </w:rPr>
              <w:t>ли</w:t>
            </w:r>
            <w:r w:rsidRPr="00A1711D">
              <w:t xml:space="preserve"> се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нарушението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Посещавало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ли е </w:t>
            </w:r>
            <w:r w:rsidRPr="00A1711D">
              <w:rPr>
                <w:spacing w:val="-1"/>
              </w:rPr>
              <w:t xml:space="preserve">детето </w:t>
            </w:r>
            <w:r w:rsidRPr="00A1711D">
              <w:t>друг</w:t>
            </w:r>
            <w:r w:rsidRPr="00A1711D">
              <w:rPr>
                <w:spacing w:val="-1"/>
              </w:rPr>
              <w:t xml:space="preserve"> специалист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6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Продължителност и ефективност на  интервенцията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85" w:rsidRPr="00A1711D" w:rsidTr="00A1711D">
        <w:trPr>
          <w:trHeight w:hRule="exact" w:val="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Има ли родител или близък с нарушение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D1F" w:rsidRPr="00A1711D" w:rsidRDefault="00854D1F" w:rsidP="00E54B2D">
      <w:pPr>
        <w:pStyle w:val="BodyText"/>
        <w:kinsoku w:val="0"/>
        <w:overflowPunct w:val="0"/>
        <w:ind w:left="0"/>
        <w:rPr>
          <w:b/>
        </w:rPr>
      </w:pPr>
    </w:p>
    <w:p w:rsidR="00E54B2D" w:rsidRPr="00A1711D" w:rsidRDefault="00A1711D" w:rsidP="00E54B2D">
      <w:pPr>
        <w:pStyle w:val="BodyText"/>
        <w:kinsoku w:val="0"/>
        <w:overflowPunct w:val="0"/>
        <w:ind w:left="0"/>
        <w:rPr>
          <w:b/>
        </w:rPr>
      </w:pPr>
      <w:r>
        <w:rPr>
          <w:b/>
        </w:rPr>
        <w:t xml:space="preserve"> </w:t>
      </w:r>
      <w:r w:rsidR="00E54B2D" w:rsidRPr="00A1711D">
        <w:rPr>
          <w:b/>
        </w:rPr>
        <w:t>Ранно психо-моторно развитие:</w:t>
      </w:r>
    </w:p>
    <w:p w:rsidR="00E54B2D" w:rsidRPr="00A1711D" w:rsidRDefault="00E54B2D" w:rsidP="00E54B2D">
      <w:pPr>
        <w:pStyle w:val="BodyText"/>
        <w:kinsoku w:val="0"/>
        <w:overflowPunct w:val="0"/>
        <w:ind w:left="213"/>
        <w:rPr>
          <w:color w:val="00B0F0"/>
        </w:rPr>
      </w:pPr>
    </w:p>
    <w:tbl>
      <w:tblPr>
        <w:tblW w:w="9288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1276"/>
        <w:gridCol w:w="3292"/>
      </w:tblGrid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Възраст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E54B2D" w:rsidRPr="00A1711D" w:rsidTr="00B215C4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t>Бременност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майката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t>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t xml:space="preserve">Минали </w:t>
            </w:r>
            <w:r w:rsidRPr="00A1711D">
              <w:rPr>
                <w:spacing w:val="-1"/>
              </w:rPr>
              <w:t>заболявания</w:t>
            </w:r>
            <w:r w:rsidRPr="00A1711D">
              <w:t xml:space="preserve"> или травми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</w:t>
            </w:r>
            <w:r w:rsidRPr="00A1711D">
              <w:rPr>
                <w:spacing w:val="-1"/>
              </w:rPr>
              <w:t>седи,</w:t>
            </w:r>
            <w:r w:rsidRPr="00A1711D">
              <w:t xml:space="preserve"> </w:t>
            </w:r>
            <w:r w:rsidRPr="00A1711D">
              <w:rPr>
                <w:spacing w:val="-1"/>
              </w:rPr>
              <w:t>пълзи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ходи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Контрол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тазво-резервоарни</w:t>
            </w:r>
            <w:r w:rsidRPr="00A1711D">
              <w:t xml:space="preserve"> </w:t>
            </w:r>
            <w:r w:rsidRPr="00A1711D">
              <w:rPr>
                <w:spacing w:val="-1"/>
              </w:rPr>
              <w:t>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първи</w:t>
            </w:r>
            <w:r w:rsidRPr="00A1711D">
              <w:t xml:space="preserve"> думи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изречения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B2D" w:rsidRDefault="00E54B2D" w:rsidP="00E54B2D">
      <w:pPr>
        <w:pStyle w:val="BodyText"/>
        <w:kinsoku w:val="0"/>
        <w:overflowPunct w:val="0"/>
        <w:spacing w:before="9"/>
        <w:ind w:left="0"/>
      </w:pPr>
    </w:p>
    <w:p w:rsidR="00A1711D" w:rsidRPr="00A1711D" w:rsidRDefault="00A1711D" w:rsidP="00E54B2D">
      <w:pPr>
        <w:pStyle w:val="BodyText"/>
        <w:kinsoku w:val="0"/>
        <w:overflowPunct w:val="0"/>
        <w:spacing w:before="9"/>
        <w:ind w:left="0"/>
      </w:pPr>
    </w:p>
    <w:p w:rsidR="00F059A8" w:rsidRPr="00A1711D" w:rsidRDefault="00A1711D" w:rsidP="00A171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F059A8" w:rsidRPr="00A1711D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Семейни отношения 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F059A8">
        <w:trPr>
          <w:trHeight w:val="529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 с родители или други членове от семейството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Честота на контактите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на контактите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грижи и закрила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529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връзка и стабилност на отношенията в семейството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Родителски стил на възпитание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9A8" w:rsidRPr="00F059A8" w:rsidRDefault="00F059A8" w:rsidP="00F05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9A8" w:rsidRPr="00F059A8" w:rsidRDefault="00F059A8" w:rsidP="00A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9A8">
        <w:rPr>
          <w:rFonts w:ascii="Times New Roman" w:eastAsia="Times New Roman" w:hAnsi="Times New Roman" w:cs="Times New Roman"/>
          <w:b/>
          <w:sz w:val="24"/>
          <w:szCs w:val="24"/>
        </w:rPr>
        <w:t>Социална среда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 история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Разширено семейство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171A4E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Жилищни условия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171A4E">
        <w:trPr>
          <w:trHeight w:val="334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среда в семействот</w:t>
            </w:r>
            <w:r w:rsid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B2D" w:rsidRPr="00A1711D" w:rsidRDefault="00E54B2D" w:rsidP="00E54B2D">
      <w:pPr>
        <w:pStyle w:val="BodyText"/>
        <w:kinsoku w:val="0"/>
        <w:overflowPunct w:val="0"/>
        <w:spacing w:before="10"/>
        <w:ind w:left="0"/>
        <w:rPr>
          <w:bCs/>
          <w:iCs/>
        </w:rPr>
      </w:pPr>
    </w:p>
    <w:p w:rsidR="00E54B2D" w:rsidRPr="00A1711D" w:rsidRDefault="00E54B2D" w:rsidP="00A1711D">
      <w:pPr>
        <w:pStyle w:val="BodyText"/>
        <w:tabs>
          <w:tab w:val="left" w:pos="934"/>
        </w:tabs>
        <w:kinsoku w:val="0"/>
        <w:overflowPunct w:val="0"/>
        <w:spacing w:before="69"/>
        <w:rPr>
          <w:b/>
          <w:bCs/>
          <w:iCs/>
        </w:rPr>
      </w:pPr>
      <w:r w:rsidRPr="00A1711D">
        <w:rPr>
          <w:b/>
          <w:bCs/>
          <w:iCs/>
          <w:spacing w:val="-1"/>
        </w:rPr>
        <w:t>Социален</w:t>
      </w:r>
      <w:r w:rsidRPr="00A1711D">
        <w:rPr>
          <w:b/>
          <w:bCs/>
          <w:iCs/>
        </w:rPr>
        <w:t xml:space="preserve"> статус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134"/>
        <w:gridCol w:w="3718"/>
      </w:tblGrid>
      <w:tr w:rsidR="00E54B2D" w:rsidRPr="00A1711D" w:rsidTr="00E54B2D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Въпроси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ДА/ НЕ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E54B2D" w:rsidRPr="00A1711D" w:rsidTr="00E54B2D">
        <w:trPr>
          <w:trHeight w:hRule="exact" w:val="3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  <w:r w:rsidRPr="00A1711D">
              <w:t>Адаптация в детска градина/училище</w:t>
            </w:r>
          </w:p>
          <w:p w:rsidR="00E54B2D" w:rsidRPr="00A1711D" w:rsidRDefault="00E54B2D" w:rsidP="00E54B2D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4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Функциониране</w:t>
            </w:r>
            <w:r w:rsidRPr="00A1711D">
              <w:rPr>
                <w:spacing w:val="1"/>
              </w:rPr>
              <w:t xml:space="preserve"> </w:t>
            </w:r>
            <w:r w:rsidRPr="00A1711D">
              <w:t>в</w:t>
            </w:r>
            <w:r w:rsidRPr="00A1711D">
              <w:rPr>
                <w:spacing w:val="-1"/>
              </w:rPr>
              <w:t xml:space="preserve"> </w:t>
            </w:r>
            <w:r w:rsidRPr="00A1711D">
              <w:t>макросреда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9A8" w:rsidRPr="00A1711D" w:rsidRDefault="00F059A8" w:rsidP="00F059A8">
      <w:pPr>
        <w:rPr>
          <w:rFonts w:ascii="Times New Roman" w:hAnsi="Times New Roman" w:cs="Times New Roman"/>
          <w:sz w:val="24"/>
          <w:szCs w:val="24"/>
        </w:rPr>
      </w:pPr>
    </w:p>
    <w:p w:rsidR="00270025" w:rsidRPr="00A1711D" w:rsidRDefault="00F059A8" w:rsidP="00A1711D">
      <w:pPr>
        <w:pStyle w:val="ListParagraph"/>
        <w:tabs>
          <w:tab w:val="left" w:pos="426"/>
        </w:tabs>
        <w:ind w:left="214"/>
        <w:rPr>
          <w:b/>
          <w:bCs/>
        </w:rPr>
      </w:pPr>
      <w:r w:rsidRPr="00A1711D">
        <w:rPr>
          <w:b/>
          <w:bCs/>
        </w:rPr>
        <w:t>Емоционално и социално развитие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DF34AB">
        <w:trPr>
          <w:trHeight w:val="529"/>
        </w:trPr>
        <w:tc>
          <w:tcPr>
            <w:tcW w:w="4253" w:type="dxa"/>
          </w:tcPr>
          <w:p w:rsidR="00F059A8" w:rsidRPr="00F059A8" w:rsidRDefault="00F059A8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Игрови умения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връстници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възрастни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Социално приемливо поведение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529"/>
        </w:trPr>
        <w:tc>
          <w:tcPr>
            <w:tcW w:w="4253" w:type="dxa"/>
          </w:tcPr>
          <w:p w:rsidR="00F059A8" w:rsidRPr="00F059A8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Ниво на независимост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Поведение, съответно на възрастта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за самообслужване и самостоятелност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от нараняване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DF3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Хиперактивност 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9A8" w:rsidRPr="00A1711D" w:rsidRDefault="00F059A8" w:rsidP="0078476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025" w:rsidRPr="00A1711D" w:rsidRDefault="00270025" w:rsidP="00270025">
      <w:pPr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Познавателно развитие</w:t>
      </w: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1.</w:t>
      </w:r>
      <w:r w:rsidRPr="00A1711D">
        <w:rPr>
          <w:rFonts w:ascii="Times New Roman" w:hAnsi="Times New Roman" w:cs="Times New Roman"/>
          <w:sz w:val="24"/>
          <w:szCs w:val="24"/>
        </w:rPr>
        <w:t>Памет:</w:t>
      </w:r>
    </w:p>
    <w:p w:rsidR="00A1711D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 xml:space="preserve">2. </w:t>
      </w:r>
      <w:r w:rsidRPr="00A1711D">
        <w:rPr>
          <w:rFonts w:ascii="Times New Roman" w:hAnsi="Times New Roman" w:cs="Times New Roman"/>
          <w:sz w:val="24"/>
          <w:szCs w:val="24"/>
        </w:rPr>
        <w:t>Внимание:</w:t>
      </w:r>
    </w:p>
    <w:p w:rsid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11D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 xml:space="preserve">3. </w:t>
      </w:r>
      <w:r w:rsidRPr="00A1711D">
        <w:rPr>
          <w:rFonts w:ascii="Times New Roman" w:hAnsi="Times New Roman" w:cs="Times New Roman"/>
          <w:sz w:val="24"/>
          <w:szCs w:val="24"/>
        </w:rPr>
        <w:t>Мислене:</w:t>
      </w:r>
      <w:r w:rsidRPr="00A1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11D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025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0025" w:rsidRPr="00A1711D">
        <w:rPr>
          <w:rFonts w:ascii="Times New Roman" w:hAnsi="Times New Roman" w:cs="Times New Roman"/>
          <w:sz w:val="24"/>
          <w:szCs w:val="24"/>
        </w:rPr>
        <w:t>Интелект (описват се методиките, използвани за оценка)</w:t>
      </w:r>
      <w:r w:rsidR="00270025" w:rsidRPr="00A17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0025" w:rsidRPr="00A1711D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IQ: ...................................................................................................................................................................</w:t>
      </w:r>
      <w:r w:rsid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059A8" w:rsidRPr="00A1711D" w:rsidRDefault="00270025" w:rsidP="00270025">
      <w:pPr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Езиково и говорно развитие и комуникативни умения</w:t>
      </w:r>
    </w:p>
    <w:p w:rsidR="008C1293" w:rsidRPr="00A1711D" w:rsidRDefault="00A1711D" w:rsidP="00A1711D">
      <w:pPr>
        <w:pStyle w:val="Heading4"/>
        <w:tabs>
          <w:tab w:val="left" w:pos="454"/>
        </w:tabs>
        <w:kinsoku w:val="0"/>
        <w:overflowPunct w:val="0"/>
        <w:spacing w:before="200"/>
        <w:ind w:left="0" w:firstLine="0"/>
        <w:rPr>
          <w:b w:val="0"/>
          <w:bCs w:val="0"/>
        </w:rPr>
      </w:pPr>
      <w:r>
        <w:rPr>
          <w:spacing w:val="-1"/>
        </w:rPr>
        <w:t xml:space="preserve"> </w:t>
      </w:r>
      <w:r w:rsidR="008C1293" w:rsidRPr="00A1711D">
        <w:rPr>
          <w:spacing w:val="-1"/>
        </w:rPr>
        <w:t>Пространствена</w:t>
      </w:r>
      <w:r w:rsidR="008C1293" w:rsidRPr="00A1711D">
        <w:t xml:space="preserve"> </w:t>
      </w:r>
      <w:r w:rsidR="008C1293" w:rsidRPr="00A1711D">
        <w:rPr>
          <w:spacing w:val="-1"/>
        </w:rPr>
        <w:t>ориентация</w:t>
      </w:r>
    </w:p>
    <w:p w:rsidR="00C93424" w:rsidRPr="00A1711D" w:rsidRDefault="008C1293" w:rsidP="00A1711D">
      <w:pPr>
        <w:pStyle w:val="BodyText"/>
        <w:tabs>
          <w:tab w:val="left" w:pos="634"/>
        </w:tabs>
        <w:kinsoku w:val="0"/>
        <w:overflowPunct w:val="0"/>
        <w:spacing w:before="197"/>
        <w:rPr>
          <w:spacing w:val="-1"/>
        </w:rPr>
      </w:pPr>
      <w:r w:rsidRPr="00A1711D">
        <w:rPr>
          <w:b/>
          <w:bCs/>
          <w:iCs/>
          <w:spacing w:val="-1"/>
        </w:rPr>
        <w:t>Ляво</w:t>
      </w:r>
      <w:r w:rsidRPr="00A1711D">
        <w:rPr>
          <w:b/>
          <w:bCs/>
          <w:iCs/>
        </w:rPr>
        <w:t xml:space="preserve"> –</w:t>
      </w:r>
      <w:r w:rsidRPr="00A1711D">
        <w:rPr>
          <w:b/>
          <w:bCs/>
          <w:iCs/>
          <w:spacing w:val="1"/>
        </w:rPr>
        <w:t xml:space="preserve"> </w:t>
      </w:r>
      <w:r w:rsidRPr="00A1711D">
        <w:rPr>
          <w:b/>
          <w:bCs/>
          <w:iCs/>
          <w:spacing w:val="-1"/>
        </w:rPr>
        <w:t>дясно:</w:t>
      </w:r>
      <w:r w:rsidRPr="00A1711D">
        <w:rPr>
          <w:b/>
          <w:bCs/>
          <w:i/>
          <w:iCs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себе си</w:t>
      </w:r>
      <w:r w:rsidRPr="00A1711D">
        <w:rPr>
          <w:i/>
          <w:iCs/>
          <w:spacing w:val="-1"/>
        </w:rPr>
        <w:t>,</w:t>
      </w:r>
      <w:r w:rsidRPr="00A1711D">
        <w:rPr>
          <w:i/>
          <w:iCs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изследващия.</w:t>
      </w:r>
    </w:p>
    <w:p w:rsidR="00C93424" w:rsidRPr="00A1711D" w:rsidRDefault="00C93424" w:rsidP="00C93424">
      <w:pPr>
        <w:pStyle w:val="BodyText"/>
        <w:tabs>
          <w:tab w:val="left" w:pos="634"/>
        </w:tabs>
        <w:kinsoku w:val="0"/>
        <w:overflowPunct w:val="0"/>
        <w:spacing w:before="197"/>
        <w:rPr>
          <w:spacing w:val="-1"/>
          <w:lang w:val="en-US"/>
        </w:rPr>
      </w:pPr>
      <w:r w:rsidRPr="00A1711D">
        <w:rPr>
          <w:spacing w:val="-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293" w:rsidRPr="00A1711D" w:rsidRDefault="008C1293" w:rsidP="00A1711D">
      <w:pPr>
        <w:pStyle w:val="BodyText"/>
        <w:tabs>
          <w:tab w:val="left" w:pos="634"/>
        </w:tabs>
        <w:kinsoku w:val="0"/>
        <w:overflowPunct w:val="0"/>
        <w:spacing w:before="199"/>
      </w:pPr>
      <w:r w:rsidRPr="00A1711D">
        <w:rPr>
          <w:b/>
          <w:bCs/>
          <w:iCs/>
        </w:rPr>
        <w:t>Проби</w:t>
      </w:r>
      <w:r w:rsidRPr="00A1711D">
        <w:rPr>
          <w:b/>
          <w:bCs/>
          <w:iCs/>
          <w:spacing w:val="-2"/>
        </w:rPr>
        <w:t xml:space="preserve"> </w:t>
      </w:r>
      <w:r w:rsidRPr="00A1711D">
        <w:rPr>
          <w:b/>
          <w:bCs/>
          <w:iCs/>
          <w:spacing w:val="-1"/>
        </w:rPr>
        <w:t>на</w:t>
      </w:r>
      <w:r w:rsidRPr="00A1711D">
        <w:rPr>
          <w:b/>
          <w:bCs/>
          <w:iCs/>
        </w:rPr>
        <w:t xml:space="preserve"> </w:t>
      </w:r>
      <w:r w:rsidRPr="00A1711D">
        <w:rPr>
          <w:b/>
          <w:bCs/>
          <w:iCs/>
          <w:spacing w:val="-1"/>
        </w:rPr>
        <w:t>Хед</w:t>
      </w:r>
      <w:r w:rsidRPr="00A1711D">
        <w:rPr>
          <w:b/>
          <w:bCs/>
          <w:iCs/>
          <w:spacing w:val="-2"/>
        </w:rPr>
        <w:t xml:space="preserve">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Хед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подражание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9CF" w:rsidRPr="00A1711D" w:rsidRDefault="000F29CF" w:rsidP="000F29CF">
      <w:pPr>
        <w:pStyle w:val="Heading5"/>
        <w:tabs>
          <w:tab w:val="left" w:pos="634"/>
        </w:tabs>
        <w:kinsoku w:val="0"/>
        <w:overflowPunct w:val="0"/>
        <w:spacing w:before="0"/>
        <w:ind w:left="214"/>
        <w:rPr>
          <w:b w:val="0"/>
          <w:bCs w:val="0"/>
          <w:i w:val="0"/>
          <w:iCs w:val="0"/>
        </w:rPr>
      </w:pPr>
    </w:p>
    <w:p w:rsidR="008C1293" w:rsidRPr="00A1711D" w:rsidRDefault="008C1293" w:rsidP="00A1711D">
      <w:pPr>
        <w:pStyle w:val="Heading5"/>
        <w:tabs>
          <w:tab w:val="left" w:pos="634"/>
        </w:tabs>
        <w:kinsoku w:val="0"/>
        <w:overflowPunct w:val="0"/>
        <w:spacing w:before="0"/>
        <w:ind w:left="0"/>
        <w:rPr>
          <w:b w:val="0"/>
          <w:bCs w:val="0"/>
          <w:i w:val="0"/>
          <w:iCs w:val="0"/>
        </w:rPr>
      </w:pPr>
      <w:r w:rsidRPr="00A1711D">
        <w:rPr>
          <w:i w:val="0"/>
          <w:spacing w:val="-1"/>
        </w:rPr>
        <w:t>Ориентация</w:t>
      </w:r>
      <w:r w:rsidRPr="00A1711D">
        <w:rPr>
          <w:i w:val="0"/>
        </w:rPr>
        <w:t xml:space="preserve"> </w:t>
      </w:r>
      <w:r w:rsidRPr="00A1711D">
        <w:rPr>
          <w:i w:val="0"/>
          <w:spacing w:val="-1"/>
        </w:rPr>
        <w:t>по</w:t>
      </w:r>
      <w:r w:rsidRPr="00A1711D">
        <w:rPr>
          <w:i w:val="0"/>
        </w:rPr>
        <w:t xml:space="preserve"> </w:t>
      </w:r>
      <w:r w:rsidRPr="00A1711D">
        <w:rPr>
          <w:i w:val="0"/>
          <w:spacing w:val="-1"/>
        </w:rPr>
        <w:t>часовник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 xml:space="preserve">Ориентация </w:t>
            </w:r>
            <w:r w:rsidRPr="00A1711D">
              <w:rPr>
                <w:b/>
                <w:bCs/>
                <w:spacing w:val="-1"/>
              </w:rPr>
              <w:t>по</w:t>
            </w:r>
            <w:r w:rsidRPr="00A1711D">
              <w:rPr>
                <w:b/>
                <w:bCs/>
              </w:rPr>
              <w:t xml:space="preserve"> </w:t>
            </w:r>
            <w:r w:rsidRPr="00A1711D">
              <w:rPr>
                <w:b/>
                <w:bCs/>
                <w:spacing w:val="-1"/>
              </w:rPr>
              <w:t>часовник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Час и </w:t>
            </w:r>
            <w:r w:rsidRPr="00A1711D">
              <w:rPr>
                <w:spacing w:val="-1"/>
              </w:rPr>
              <w:t>минути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425" w:rsidRPr="00A1711D" w:rsidRDefault="00ED0425" w:rsidP="00C93424">
      <w:pPr>
        <w:pStyle w:val="BodyText"/>
        <w:kinsoku w:val="0"/>
        <w:overflowPunct w:val="0"/>
        <w:spacing w:line="275" w:lineRule="exact"/>
        <w:ind w:left="0"/>
        <w:rPr>
          <w:i/>
          <w:iCs/>
          <w:lang w:val="en-US"/>
        </w:rPr>
      </w:pPr>
    </w:p>
    <w:p w:rsidR="008C1293" w:rsidRPr="00A1711D" w:rsidRDefault="008C1293" w:rsidP="00A1711D">
      <w:pPr>
        <w:pStyle w:val="Heading4"/>
        <w:tabs>
          <w:tab w:val="left" w:pos="454"/>
        </w:tabs>
        <w:kinsoku w:val="0"/>
        <w:overflowPunct w:val="0"/>
        <w:spacing w:before="2"/>
        <w:ind w:left="0" w:firstLine="0"/>
        <w:rPr>
          <w:b w:val="0"/>
          <w:bCs w:val="0"/>
        </w:rPr>
      </w:pPr>
      <w:r w:rsidRPr="00A1711D">
        <w:rPr>
          <w:spacing w:val="-1"/>
        </w:rPr>
        <w:t>Познаване</w:t>
      </w:r>
      <w:r w:rsidRPr="00A1711D"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пръстите</w:t>
      </w:r>
      <w:r w:rsidRPr="00A1711D"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ръцете</w:t>
      </w:r>
      <w:r w:rsidRPr="00A1711D">
        <w:t xml:space="preserve"> - </w:t>
      </w:r>
      <w:r w:rsidR="00ED6C6A">
        <w:rPr>
          <w:spacing w:val="-1"/>
        </w:rPr>
        <w:t>Прозопгнозис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Посочване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Назоваване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8C1293">
      <w:pPr>
        <w:pStyle w:val="BodyText"/>
        <w:kinsoku w:val="0"/>
        <w:overflowPunct w:val="0"/>
        <w:spacing w:before="1"/>
        <w:ind w:left="0"/>
        <w:rPr>
          <w:i/>
          <w:iCs/>
          <w:lang w:val="en-US"/>
        </w:rPr>
      </w:pPr>
    </w:p>
    <w:p w:rsidR="00C93424" w:rsidRPr="00A1711D" w:rsidRDefault="008C1293" w:rsidP="00A1711D">
      <w:pPr>
        <w:pStyle w:val="Heading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 w:rsidRPr="00A1711D">
        <w:rPr>
          <w:spacing w:val="-1"/>
        </w:rPr>
        <w:t>Разпознаване</w:t>
      </w:r>
      <w:r w:rsidRPr="00A1711D">
        <w:t xml:space="preserve"> и</w:t>
      </w:r>
      <w:r w:rsidRPr="00A1711D">
        <w:rPr>
          <w:spacing w:val="-1"/>
        </w:rPr>
        <w:t xml:space="preserve"> </w:t>
      </w:r>
      <w:r w:rsidRPr="00A1711D">
        <w:t xml:space="preserve">посочване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основните</w:t>
      </w:r>
      <w:r w:rsidRPr="00A1711D">
        <w:t xml:space="preserve"> </w:t>
      </w:r>
      <w:r w:rsidRPr="00A1711D">
        <w:rPr>
          <w:spacing w:val="-1"/>
        </w:rPr>
        <w:t>цветове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18"/>
        <w:gridCol w:w="6520"/>
      </w:tblGrid>
      <w:tr w:rsidR="00784760" w:rsidRPr="00A1711D" w:rsidTr="00784760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t>ДА/НЕ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Посочва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Назовава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C93424">
      <w:pPr>
        <w:pStyle w:val="BodyText"/>
        <w:kinsoku w:val="0"/>
        <w:overflowPunct w:val="0"/>
        <w:ind w:left="0"/>
        <w:rPr>
          <w:lang w:val="en-US"/>
        </w:rPr>
      </w:pPr>
    </w:p>
    <w:p w:rsidR="008C1293" w:rsidRPr="00A1711D" w:rsidRDefault="008C1293" w:rsidP="00A1711D">
      <w:pPr>
        <w:pStyle w:val="BodyText"/>
        <w:tabs>
          <w:tab w:val="left" w:pos="454"/>
        </w:tabs>
        <w:kinsoku w:val="0"/>
        <w:overflowPunct w:val="0"/>
        <w:rPr>
          <w:b/>
          <w:bCs/>
          <w:spacing w:val="-1"/>
        </w:rPr>
      </w:pPr>
      <w:r w:rsidRPr="00A1711D">
        <w:rPr>
          <w:b/>
          <w:bCs/>
          <w:spacing w:val="-1"/>
        </w:rPr>
        <w:t>Разпознаване</w:t>
      </w:r>
      <w:r w:rsidRPr="00A1711D">
        <w:rPr>
          <w:b/>
          <w:bCs/>
        </w:rPr>
        <w:t xml:space="preserve"> и</w:t>
      </w:r>
      <w:r w:rsidRPr="00A1711D">
        <w:rPr>
          <w:b/>
          <w:bCs/>
          <w:spacing w:val="-1"/>
        </w:rPr>
        <w:t xml:space="preserve"> </w:t>
      </w:r>
      <w:r w:rsidRPr="00A1711D">
        <w:rPr>
          <w:b/>
          <w:bCs/>
        </w:rPr>
        <w:t xml:space="preserve">посочване </w:t>
      </w:r>
      <w:r w:rsidRPr="00A1711D">
        <w:rPr>
          <w:b/>
          <w:bCs/>
          <w:spacing w:val="-1"/>
        </w:rPr>
        <w:t>на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 xml:space="preserve">форми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18"/>
        <w:gridCol w:w="6520"/>
      </w:tblGrid>
      <w:tr w:rsidR="00784760" w:rsidRPr="00A1711D" w:rsidTr="00DF34AB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t>ДА/НЕ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DF34AB">
        <w:trPr>
          <w:trHeight w:hRule="exact"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Посочва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DF34AB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Назовава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A1711D">
      <w:pPr>
        <w:pStyle w:val="BodyText"/>
        <w:kinsoku w:val="0"/>
        <w:overflowPunct w:val="0"/>
        <w:ind w:left="0"/>
        <w:rPr>
          <w:i/>
          <w:iCs/>
        </w:rPr>
      </w:pPr>
    </w:p>
    <w:p w:rsidR="008C1293" w:rsidRPr="00A1711D" w:rsidRDefault="00ED0425" w:rsidP="00A1711D">
      <w:pPr>
        <w:pStyle w:val="BodyText"/>
        <w:kinsoku w:val="0"/>
        <w:overflowPunct w:val="0"/>
        <w:rPr>
          <w:i/>
          <w:iCs/>
        </w:rPr>
      </w:pPr>
      <w:r w:rsidRPr="00A1711D">
        <w:rPr>
          <w:b/>
          <w:bCs/>
          <w:iCs/>
          <w:spacing w:val="-1"/>
        </w:rPr>
        <w:t>Времеви гнозис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Стимули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Сезони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Дни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седмицата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Месеци </w:t>
            </w:r>
            <w:r w:rsidRPr="00A1711D">
              <w:rPr>
                <w:spacing w:val="-1"/>
              </w:rPr>
              <w:t>на годината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10" w:rsidRPr="00A1711D" w:rsidRDefault="00710B10" w:rsidP="00710B10">
      <w:pPr>
        <w:pStyle w:val="Heading4"/>
        <w:tabs>
          <w:tab w:val="left" w:pos="454"/>
        </w:tabs>
        <w:kinsoku w:val="0"/>
        <w:overflowPunct w:val="0"/>
        <w:ind w:left="0" w:firstLine="0"/>
        <w:rPr>
          <w:spacing w:val="-1"/>
        </w:rPr>
      </w:pPr>
    </w:p>
    <w:p w:rsidR="00710B10" w:rsidRPr="00A1711D" w:rsidRDefault="00710B10" w:rsidP="00A1711D">
      <w:pPr>
        <w:pStyle w:val="Heading4"/>
        <w:tabs>
          <w:tab w:val="left" w:pos="454"/>
        </w:tabs>
        <w:kinsoku w:val="0"/>
        <w:overflowPunct w:val="0"/>
        <w:rPr>
          <w:spacing w:val="-1"/>
        </w:rPr>
      </w:pPr>
      <w:r w:rsidRPr="00A1711D">
        <w:rPr>
          <w:spacing w:val="-1"/>
        </w:rPr>
        <w:t xml:space="preserve">Слухов гнозис за ритми: </w:t>
      </w:r>
      <w:r w:rsidR="008C1293" w:rsidRPr="00A1711D">
        <w:rPr>
          <w:spacing w:val="-1"/>
        </w:rPr>
        <w:t xml:space="preserve">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Стимули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3" w:lineRule="exact"/>
            </w:pPr>
            <w:r w:rsidRPr="00A1711D">
              <w:t xml:space="preserve"> </w:t>
            </w:r>
            <w:r w:rsidRPr="00A1711D">
              <w:rPr>
                <w:spacing w:val="-1"/>
              </w:rPr>
              <w:t>Сложни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A1711D" w:rsidRDefault="00C93424" w:rsidP="00EA41D4">
      <w:pPr>
        <w:pStyle w:val="Heading4"/>
        <w:tabs>
          <w:tab w:val="left" w:pos="454"/>
        </w:tabs>
        <w:kinsoku w:val="0"/>
        <w:overflowPunct w:val="0"/>
        <w:spacing w:before="1"/>
        <w:ind w:left="0" w:firstLine="0"/>
        <w:rPr>
          <w:u w:val="single"/>
        </w:rPr>
      </w:pPr>
    </w:p>
    <w:p w:rsidR="00710B10" w:rsidRDefault="00710B10" w:rsidP="00710B10">
      <w:pPr>
        <w:pStyle w:val="Heading4"/>
        <w:tabs>
          <w:tab w:val="left" w:pos="454"/>
        </w:tabs>
        <w:kinsoku w:val="0"/>
        <w:overflowPunct w:val="0"/>
        <w:spacing w:before="1"/>
        <w:ind w:left="214" w:firstLine="0"/>
        <w:rPr>
          <w:spacing w:val="-1"/>
        </w:rPr>
      </w:pPr>
    </w:p>
    <w:p w:rsidR="00ED6C6A" w:rsidRPr="00ED6C6A" w:rsidRDefault="00ED6C6A" w:rsidP="00ED6C6A"/>
    <w:p w:rsidR="00ED0425" w:rsidRPr="00A1711D" w:rsidRDefault="00ED0425" w:rsidP="00A1711D">
      <w:pPr>
        <w:pStyle w:val="Heading4"/>
        <w:tabs>
          <w:tab w:val="left" w:pos="454"/>
        </w:tabs>
        <w:kinsoku w:val="0"/>
        <w:overflowPunct w:val="0"/>
        <w:spacing w:before="1"/>
        <w:ind w:left="0" w:firstLine="0"/>
      </w:pPr>
      <w:r w:rsidRPr="00A1711D">
        <w:rPr>
          <w:spacing w:val="-1"/>
        </w:rPr>
        <w:lastRenderedPageBreak/>
        <w:t>Конструктивни</w:t>
      </w:r>
      <w:r w:rsidRPr="00A1711D">
        <w:t xml:space="preserve"> умения</w:t>
      </w:r>
    </w:p>
    <w:p w:rsidR="008C1293" w:rsidRPr="00A1711D" w:rsidRDefault="00784760" w:rsidP="00A1711D">
      <w:pPr>
        <w:pStyle w:val="Heading5"/>
        <w:tabs>
          <w:tab w:val="left" w:pos="634"/>
        </w:tabs>
        <w:kinsoku w:val="0"/>
        <w:overflowPunct w:val="0"/>
        <w:spacing w:before="199"/>
        <w:ind w:left="0"/>
        <w:rPr>
          <w:b w:val="0"/>
          <w:bCs w:val="0"/>
          <w:i w:val="0"/>
          <w:iCs w:val="0"/>
        </w:rPr>
      </w:pPr>
      <w:r w:rsidRPr="00A1711D">
        <w:rPr>
          <w:i w:val="0"/>
          <w:spacing w:val="-1"/>
        </w:rPr>
        <w:t xml:space="preserve"> </w:t>
      </w:r>
      <w:r w:rsidR="008C1293" w:rsidRPr="00A1711D">
        <w:rPr>
          <w:i w:val="0"/>
          <w:spacing w:val="-1"/>
        </w:rPr>
        <w:t>Подреждане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на</w:t>
      </w:r>
      <w:r w:rsidR="008C1293" w:rsidRPr="00A1711D">
        <w:rPr>
          <w:i w:val="0"/>
        </w:rPr>
        <w:t xml:space="preserve"> фигури</w:t>
      </w:r>
      <w:r w:rsidR="008C1293" w:rsidRPr="00A1711D">
        <w:rPr>
          <w:i w:val="0"/>
          <w:spacing w:val="-1"/>
        </w:rPr>
        <w:t xml:space="preserve">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подражание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1F339E" w:rsidP="00C93424">
      <w:pPr>
        <w:pStyle w:val="Heading5"/>
        <w:kinsoku w:val="0"/>
        <w:overflowPunct w:val="0"/>
        <w:spacing w:before="201"/>
        <w:ind w:left="0"/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Мануален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Орален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A1711D" w:rsidP="00784760">
      <w:pPr>
        <w:pStyle w:val="Heading5"/>
        <w:kinsoku w:val="0"/>
        <w:overflowPunct w:val="0"/>
        <w:spacing w:before="201"/>
        <w:ind w:left="0"/>
        <w:rPr>
          <w:i w:val="0"/>
          <w:spacing w:val="-1"/>
        </w:rPr>
      </w:pPr>
      <w:r>
        <w:rPr>
          <w:i w:val="0"/>
        </w:rPr>
        <w:t xml:space="preserve"> </w:t>
      </w:r>
      <w:r w:rsidR="001F339E" w:rsidRPr="00A1711D">
        <w:rPr>
          <w:i w:val="0"/>
        </w:rPr>
        <w:t>Динамичен праксис:</w:t>
      </w:r>
      <w:r w:rsidR="008C1293" w:rsidRPr="00A1711D">
        <w:rPr>
          <w:i w:val="0"/>
          <w:spacing w:val="-1"/>
        </w:rPr>
        <w:t xml:space="preserve">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709"/>
        <w:gridCol w:w="567"/>
        <w:gridCol w:w="5103"/>
      </w:tblGrid>
      <w:tr w:rsidR="00784760" w:rsidRPr="00A1711D" w:rsidTr="00784760">
        <w:trPr>
          <w:trHeight w:hRule="exact"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Последователни действия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Реципрочна координация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A1711D" w:rsidP="00784760">
      <w:pPr>
        <w:pStyle w:val="Heading5"/>
        <w:kinsoku w:val="0"/>
        <w:overflowPunct w:val="0"/>
        <w:spacing w:before="201"/>
        <w:ind w:left="0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</w:t>
      </w:r>
      <w:r w:rsidR="001F339E" w:rsidRPr="00A1711D">
        <w:rPr>
          <w:i w:val="0"/>
          <w:spacing w:val="-1"/>
        </w:rPr>
        <w:t>Идеомоторен праксис: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3B2DDB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spacing w:val="-1"/>
              </w:rPr>
              <w:t>Символен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1F339E">
            <w:pPr>
              <w:pStyle w:val="TableParagraph"/>
              <w:kinsoku w:val="0"/>
              <w:overflowPunct w:val="0"/>
              <w:spacing w:line="273" w:lineRule="exact"/>
            </w:pPr>
            <w:r w:rsidRPr="00A1711D">
              <w:rPr>
                <w:spacing w:val="-1"/>
              </w:rPr>
              <w:t>Описателен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1711D" w:rsidP="00A1711D">
      <w:pPr>
        <w:pStyle w:val="Heading5"/>
        <w:kinsoku w:val="0"/>
        <w:overflowPunct w:val="0"/>
        <w:spacing w:before="201"/>
        <w:ind w:left="0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</w:t>
      </w:r>
      <w:r w:rsidR="008C1293" w:rsidRPr="00A1711D">
        <w:rPr>
          <w:i w:val="0"/>
          <w:spacing w:val="-1"/>
        </w:rPr>
        <w:t>Сглобяване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на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разрязани фигури/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пъзел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подражание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270025">
      <w:pPr>
        <w:pStyle w:val="Heading1"/>
        <w:kinsoku w:val="0"/>
        <w:overflowPunct w:val="0"/>
        <w:spacing w:before="3" w:line="321" w:lineRule="exact"/>
        <w:ind w:left="0"/>
        <w:rPr>
          <w:b w:val="0"/>
          <w:bCs w:val="0"/>
          <w:sz w:val="24"/>
          <w:szCs w:val="24"/>
          <w:u w:val="none"/>
        </w:rPr>
      </w:pPr>
    </w:p>
    <w:p w:rsidR="008C1293" w:rsidRPr="00A1711D" w:rsidRDefault="00A1711D" w:rsidP="00A1711D">
      <w:pPr>
        <w:pStyle w:val="Heading4"/>
        <w:tabs>
          <w:tab w:val="left" w:pos="454"/>
        </w:tabs>
        <w:kinsoku w:val="0"/>
        <w:overflowPunct w:val="0"/>
        <w:spacing w:line="275" w:lineRule="exact"/>
        <w:ind w:left="0" w:firstLine="0"/>
        <w:rPr>
          <w:b w:val="0"/>
          <w:bCs w:val="0"/>
        </w:rPr>
      </w:pPr>
      <w:r>
        <w:t xml:space="preserve"> </w:t>
      </w:r>
      <w:r w:rsidR="008C1293" w:rsidRPr="00A1711D">
        <w:t xml:space="preserve">Изследване </w:t>
      </w:r>
      <w:r w:rsidR="008C1293" w:rsidRPr="00A1711D">
        <w:rPr>
          <w:spacing w:val="-1"/>
        </w:rPr>
        <w:t>на</w:t>
      </w:r>
      <w:r w:rsidR="008C1293" w:rsidRPr="00A1711D">
        <w:rPr>
          <w:spacing w:val="2"/>
        </w:rPr>
        <w:t xml:space="preserve"> </w:t>
      </w:r>
      <w:r w:rsidR="008C1293" w:rsidRPr="00A1711D">
        <w:rPr>
          <w:spacing w:val="-1"/>
        </w:rPr>
        <w:t xml:space="preserve">фонемен </w:t>
      </w:r>
      <w:r w:rsidR="008C1293" w:rsidRPr="00A1711D">
        <w:t>гнозис</w:t>
      </w:r>
      <w:r w:rsidR="008C1293" w:rsidRPr="00A1711D">
        <w:rPr>
          <w:spacing w:val="-1"/>
        </w:rPr>
        <w:t xml:space="preserve"> </w:t>
      </w:r>
      <w:r w:rsidR="008C1293" w:rsidRPr="00A1711D">
        <w:t xml:space="preserve">и </w:t>
      </w:r>
      <w:r w:rsidR="008C1293" w:rsidRPr="00A1711D">
        <w:rPr>
          <w:spacing w:val="-1"/>
        </w:rPr>
        <w:t>фонологичните</w:t>
      </w:r>
      <w:r w:rsidR="008C1293" w:rsidRPr="00A1711D">
        <w:t xml:space="preserve"> </w:t>
      </w:r>
      <w:r w:rsidR="008C1293" w:rsidRPr="00A1711D">
        <w:rPr>
          <w:spacing w:val="-1"/>
        </w:rPr>
        <w:t>езикови умения</w:t>
      </w:r>
    </w:p>
    <w:p w:rsidR="008C1293" w:rsidRPr="00A1711D" w:rsidRDefault="00A1711D" w:rsidP="00A1711D">
      <w:pPr>
        <w:pStyle w:val="BodyText"/>
        <w:kinsoku w:val="0"/>
        <w:overflowPunct w:val="0"/>
        <w:ind w:left="0"/>
      </w:pPr>
      <w:r>
        <w:rPr>
          <w:iCs/>
          <w:spacing w:val="-1"/>
        </w:rPr>
        <w:t xml:space="preserve"> </w:t>
      </w:r>
      <w:r w:rsidR="008C1293" w:rsidRPr="00A1711D">
        <w:rPr>
          <w:iCs/>
          <w:spacing w:val="-1"/>
        </w:rPr>
        <w:t>Описание</w:t>
      </w:r>
      <w:r w:rsidR="008C1293" w:rsidRPr="00A1711D">
        <w:rPr>
          <w:iCs/>
        </w:rPr>
        <w:t xml:space="preserve"> </w:t>
      </w:r>
      <w:r w:rsidR="008C1293" w:rsidRPr="00A1711D">
        <w:rPr>
          <w:iCs/>
          <w:spacing w:val="-1"/>
        </w:rPr>
        <w:t>на</w:t>
      </w:r>
      <w:r w:rsidR="008C1293" w:rsidRPr="00A1711D">
        <w:rPr>
          <w:iCs/>
        </w:rPr>
        <w:t xml:space="preserve"> </w:t>
      </w:r>
      <w:r w:rsidR="008C1293" w:rsidRPr="00A1711D">
        <w:rPr>
          <w:iCs/>
          <w:spacing w:val="-1"/>
        </w:rPr>
        <w:t>типовете</w:t>
      </w:r>
      <w:r w:rsidR="008C1293" w:rsidRPr="00A1711D">
        <w:rPr>
          <w:iCs/>
        </w:rPr>
        <w:t xml:space="preserve"> грешки</w:t>
      </w:r>
      <w:r w:rsidR="008C1293" w:rsidRPr="00A1711D">
        <w:rPr>
          <w:iCs/>
          <w:spacing w:val="-1"/>
        </w:rPr>
        <w:t xml:space="preserve"> (качествен анализ):</w:t>
      </w:r>
    </w:p>
    <w:p w:rsidR="008C1293" w:rsidRPr="00A1711D" w:rsidRDefault="00C93424" w:rsidP="0067497D">
      <w:pPr>
        <w:pStyle w:val="BodyText"/>
        <w:kinsoku w:val="0"/>
        <w:overflowPunct w:val="0"/>
        <w:rPr>
          <w:iCs/>
        </w:rPr>
      </w:pPr>
      <w:r w:rsidRPr="00A1711D">
        <w:rPr>
          <w:iCs/>
        </w:rPr>
        <w:t xml:space="preserve">Изолирани фонеми: </w:t>
      </w:r>
      <w:r w:rsidR="008C1293" w:rsidRPr="00A1711D">
        <w:rPr>
          <w:iCs/>
        </w:rPr>
        <w:t>.........................................................................................................................</w:t>
      </w:r>
      <w:r w:rsidR="0067497D" w:rsidRPr="00A1711D">
        <w:rPr>
          <w:iCs/>
        </w:rPr>
        <w:t>.......</w:t>
      </w:r>
      <w:r w:rsidR="00854D1F" w:rsidRPr="00A1711D">
        <w:rPr>
          <w:iCs/>
        </w:rPr>
        <w:t>...................</w:t>
      </w:r>
    </w:p>
    <w:p w:rsidR="008C1293" w:rsidRPr="00A1711D" w:rsidRDefault="0067497D" w:rsidP="00C93424">
      <w:pPr>
        <w:pStyle w:val="BodyText"/>
        <w:kinsoku w:val="0"/>
        <w:overflowPunct w:val="0"/>
      </w:pPr>
      <w:r w:rsidRPr="00A1711D">
        <w:rPr>
          <w:iCs/>
        </w:rPr>
        <w:t xml:space="preserve">Опозиционни фонеми: </w:t>
      </w:r>
      <w:r w:rsidR="008C1293" w:rsidRPr="00A1711D">
        <w:rPr>
          <w:iCs/>
        </w:rPr>
        <w:t>...........................................................................................................................</w:t>
      </w:r>
      <w:r w:rsidR="00854D1F" w:rsidRPr="00A1711D">
        <w:rPr>
          <w:iCs/>
        </w:rPr>
        <w:t>.........................</w:t>
      </w:r>
    </w:p>
    <w:p w:rsidR="003B2DDB" w:rsidRPr="00A1711D" w:rsidRDefault="0067497D" w:rsidP="0067497D">
      <w:pPr>
        <w:pStyle w:val="BodyText"/>
        <w:kinsoku w:val="0"/>
        <w:overflowPunct w:val="0"/>
        <w:rPr>
          <w:iCs/>
        </w:rPr>
      </w:pPr>
      <w:r w:rsidRPr="00A1711D">
        <w:rPr>
          <w:iCs/>
        </w:rPr>
        <w:t>Думи</w:t>
      </w:r>
      <w:r w:rsidR="003B2DDB" w:rsidRPr="00A1711D">
        <w:rPr>
          <w:iCs/>
        </w:rPr>
        <w:t>:</w:t>
      </w:r>
    </w:p>
    <w:p w:rsidR="00C93424" w:rsidRPr="00A1711D" w:rsidRDefault="008C1293" w:rsidP="0067497D">
      <w:pPr>
        <w:pStyle w:val="BodyText"/>
        <w:kinsoku w:val="0"/>
        <w:overflowPunct w:val="0"/>
      </w:pPr>
      <w:r w:rsidRPr="00A1711D">
        <w:rPr>
          <w:iCs/>
        </w:rPr>
        <w:t>........................................................................................................................</w:t>
      </w:r>
      <w:r w:rsidR="0067497D" w:rsidRPr="00A1711D">
        <w:rPr>
          <w:iCs/>
        </w:rPr>
        <w:t>.............................</w:t>
      </w:r>
    </w:p>
    <w:p w:rsidR="008C1293" w:rsidRPr="00A1711D" w:rsidRDefault="00A1711D" w:rsidP="00DF14E7">
      <w:pPr>
        <w:pStyle w:val="Heading5"/>
        <w:tabs>
          <w:tab w:val="left" w:pos="634"/>
        </w:tabs>
        <w:kinsoku w:val="0"/>
        <w:overflowPunct w:val="0"/>
        <w:spacing w:before="0"/>
        <w:ind w:left="-206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     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Звуков анализ</w:t>
            </w:r>
            <w:r w:rsidRPr="00A1711D">
              <w:rPr>
                <w:b/>
              </w:rPr>
              <w:t xml:space="preserve"> </w:t>
            </w:r>
            <w:r w:rsidRPr="00A1711D">
              <w:rPr>
                <w:b/>
                <w:spacing w:val="-1"/>
              </w:rPr>
              <w:t>на</w:t>
            </w:r>
            <w:r w:rsidRPr="00A1711D">
              <w:rPr>
                <w:b/>
              </w:rPr>
              <w:t xml:space="preserve"> думи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Определяне на брой звукове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Позиция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Разграничаване звук/буква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A1711D">
      <w:pPr>
        <w:pStyle w:val="Heading5"/>
        <w:tabs>
          <w:tab w:val="left" w:pos="706"/>
        </w:tabs>
        <w:kinsoku w:val="0"/>
        <w:overflowPunct w:val="0"/>
        <w:spacing w:before="0"/>
        <w:ind w:left="0" w:right="110"/>
        <w:rPr>
          <w:b w:val="0"/>
          <w:bCs w:val="0"/>
          <w:i w:val="0"/>
          <w:iCs w:val="0"/>
        </w:rPr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623EF5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Звуков синтез</w:t>
            </w:r>
            <w:r w:rsidRPr="00A1711D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Определяне на брой звукове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Позиция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Разграничаване звук/буква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1711D" w:rsidP="00A1711D">
      <w:pPr>
        <w:pStyle w:val="Heading4"/>
        <w:tabs>
          <w:tab w:val="left" w:pos="454"/>
        </w:tabs>
        <w:kinsoku w:val="0"/>
        <w:overflowPunct w:val="0"/>
        <w:ind w:left="0" w:firstLine="0"/>
      </w:pPr>
      <w:r>
        <w:rPr>
          <w:b w:val="0"/>
          <w:bCs w:val="0"/>
          <w:i/>
          <w:iCs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многозначността</w:t>
      </w:r>
      <w:r w:rsidR="008C1293" w:rsidRPr="00A1711D">
        <w:rPr>
          <w:spacing w:val="-1"/>
        </w:rPr>
        <w:t xml:space="preserve"> на</w:t>
      </w:r>
      <w:r w:rsidR="008C1293" w:rsidRPr="00A1711D">
        <w:t xml:space="preserve"> думите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</w:rPr>
              <w:t>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Предучилищна 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Начална училищна 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1711D" w:rsidP="00A1711D">
      <w:pPr>
        <w:pStyle w:val="Heading4"/>
        <w:tabs>
          <w:tab w:val="left" w:pos="454"/>
        </w:tabs>
        <w:kinsoku w:val="0"/>
        <w:overflowPunct w:val="0"/>
        <w:spacing w:before="1"/>
        <w:ind w:left="0" w:firstLine="0"/>
        <w:rPr>
          <w:b w:val="0"/>
          <w:bCs w:val="0"/>
        </w:rPr>
      </w:pPr>
      <w:r>
        <w:rPr>
          <w:spacing w:val="-1"/>
        </w:rPr>
        <w:t xml:space="preserve"> </w:t>
      </w:r>
      <w:r w:rsidR="00AE783A" w:rsidRPr="00A1711D">
        <w:rPr>
          <w:spacing w:val="-1"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>предлози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</w:tblGrid>
      <w:tr w:rsidR="009456D8" w:rsidRPr="00A1711D" w:rsidTr="009456D8">
        <w:trPr>
          <w:trHeight w:hRule="exact" w:val="287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56D8" w:rsidRPr="00A1711D" w:rsidRDefault="009456D8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Употреба и особености</w:t>
            </w:r>
          </w:p>
        </w:tc>
      </w:tr>
      <w:tr w:rsidR="009456D8" w:rsidRPr="00A1711D" w:rsidTr="009456D8">
        <w:trPr>
          <w:trHeight w:hRule="exact" w:val="286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8" w:rsidRPr="00A1711D" w:rsidRDefault="009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D8" w:rsidRPr="00A1711D" w:rsidTr="009456D8">
        <w:trPr>
          <w:trHeight w:hRule="exact" w:val="286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8" w:rsidRPr="00A1711D" w:rsidRDefault="009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1711D" w:rsidP="00A1711D">
      <w:pPr>
        <w:pStyle w:val="Heading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 xml:space="preserve">предложни </w:t>
      </w:r>
      <w:r w:rsidR="008C1293" w:rsidRPr="00A1711D">
        <w:t>отношения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270025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8C1293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:rsidR="008C1293" w:rsidRPr="00A1711D" w:rsidRDefault="008C1293" w:rsidP="00A1711D">
      <w:pPr>
        <w:pStyle w:val="BodyText"/>
        <w:tabs>
          <w:tab w:val="left" w:pos="454"/>
        </w:tabs>
        <w:kinsoku w:val="0"/>
        <w:overflowPunct w:val="0"/>
        <w:spacing w:before="69"/>
      </w:pPr>
      <w:r w:rsidRPr="00A1711D">
        <w:rPr>
          <w:b/>
          <w:bCs/>
          <w:spacing w:val="-1"/>
        </w:rPr>
        <w:t>Разбиране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>на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>прости инструкции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270025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97D" w:rsidRPr="00A1711D" w:rsidRDefault="006C766F" w:rsidP="0067497D">
      <w:pPr>
        <w:pStyle w:val="Heading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  <w:iCs/>
        </w:rPr>
        <w:t xml:space="preserve">  </w:t>
      </w:r>
      <w:r w:rsidR="0067497D" w:rsidRPr="00A1711D">
        <w:rPr>
          <w:spacing w:val="-1"/>
        </w:rPr>
        <w:t>Разбиране</w:t>
      </w:r>
      <w:r w:rsidR="0067497D" w:rsidRPr="00A1711D">
        <w:t xml:space="preserve"> </w:t>
      </w:r>
      <w:r w:rsidR="0067497D" w:rsidRPr="00A1711D">
        <w:rPr>
          <w:spacing w:val="-1"/>
        </w:rPr>
        <w:t>на</w:t>
      </w:r>
      <w:r w:rsidR="0067497D" w:rsidRPr="00A1711D">
        <w:t xml:space="preserve"> </w:t>
      </w:r>
      <w:r w:rsidR="0067497D" w:rsidRPr="00A1711D">
        <w:rPr>
          <w:spacing w:val="-1"/>
        </w:rPr>
        <w:t>сложни</w:t>
      </w:r>
      <w:r w:rsidR="0067497D" w:rsidRPr="00A1711D">
        <w:t xml:space="preserve"> линейни</w:t>
      </w:r>
      <w:r w:rsidR="0067497D" w:rsidRPr="00A1711D">
        <w:rPr>
          <w:spacing w:val="-1"/>
        </w:rPr>
        <w:t xml:space="preserve"> инструкции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9D4DA6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C25848" w:rsidP="009D4DA6">
      <w:pPr>
        <w:pStyle w:val="BodyText"/>
        <w:kinsoku w:val="0"/>
        <w:overflowPunct w:val="0"/>
        <w:spacing w:before="69"/>
        <w:ind w:left="0"/>
      </w:pPr>
      <w:r w:rsidRPr="00A1711D">
        <w:rPr>
          <w:b/>
          <w:bCs/>
        </w:rPr>
        <w:t xml:space="preserve">  </w:t>
      </w:r>
      <w:r w:rsidR="009D4DA6" w:rsidRPr="00A1711D">
        <w:rPr>
          <w:b/>
          <w:bCs/>
        </w:rPr>
        <w:t xml:space="preserve">  </w:t>
      </w:r>
    </w:p>
    <w:p w:rsidR="008C1293" w:rsidRPr="00A1711D" w:rsidRDefault="00AE783A" w:rsidP="006C766F">
      <w:pPr>
        <w:pStyle w:val="Heading4"/>
        <w:tabs>
          <w:tab w:val="left" w:pos="454"/>
        </w:tabs>
        <w:kinsoku w:val="0"/>
        <w:overflowPunct w:val="0"/>
        <w:spacing w:before="1"/>
        <w:ind w:left="0" w:firstLine="0"/>
        <w:rPr>
          <w:b w:val="0"/>
          <w:bCs w:val="0"/>
        </w:rPr>
      </w:pPr>
      <w:r w:rsidRPr="00A1711D">
        <w:rPr>
          <w:spacing w:val="-1"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слухово </w:t>
      </w:r>
      <w:r w:rsidR="00B16E4A">
        <w:rPr>
          <w:spacing w:val="-1"/>
        </w:rPr>
        <w:t>възприет текст</w:t>
      </w:r>
    </w:p>
    <w:p w:rsidR="008C1293" w:rsidRPr="00A1711D" w:rsidRDefault="006C766F" w:rsidP="006C766F">
      <w:pPr>
        <w:pStyle w:val="BodyText"/>
        <w:kinsoku w:val="0"/>
        <w:overflowPunct w:val="0"/>
        <w:spacing w:before="56"/>
        <w:ind w:left="0"/>
      </w:pPr>
      <w:r>
        <w:t xml:space="preserve"> </w:t>
      </w:r>
      <w:r w:rsidR="008C1293" w:rsidRPr="00A1711D">
        <w:rPr>
          <w:b/>
          <w:bCs/>
          <w:spacing w:val="-1"/>
        </w:rPr>
        <w:t>Разбиране: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76"/>
        <w:gridCol w:w="784"/>
        <w:gridCol w:w="4044"/>
      </w:tblGrid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ДА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НЕ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Особености</w:t>
            </w:r>
          </w:p>
        </w:tc>
      </w:tr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Без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въпроси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</w:t>
            </w:r>
            <w:r w:rsidRPr="00A1711D">
              <w:rPr>
                <w:spacing w:val="-1"/>
              </w:rPr>
              <w:t xml:space="preserve"> </w:t>
            </w:r>
            <w:r w:rsidRPr="00A1711D">
              <w:t>един</w:t>
            </w:r>
            <w:r w:rsidRPr="00A1711D">
              <w:rPr>
                <w:spacing w:val="-1"/>
              </w:rPr>
              <w:t xml:space="preserve"> </w:t>
            </w:r>
            <w:r w:rsidRPr="00A1711D">
              <w:t>допълнителен</w:t>
            </w:r>
            <w:r w:rsidRPr="00A1711D">
              <w:rPr>
                <w:spacing w:val="-1"/>
              </w:rPr>
              <w:t xml:space="preserve"> въпрос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</w:t>
            </w:r>
            <w:r w:rsidRPr="00A1711D">
              <w:rPr>
                <w:spacing w:val="-1"/>
              </w:rPr>
              <w:t xml:space="preserve"> два</w:t>
            </w:r>
            <w:r w:rsidRPr="00A1711D">
              <w:t xml:space="preserve"> допълнителни </w:t>
            </w:r>
            <w:r w:rsidRPr="00A1711D">
              <w:rPr>
                <w:spacing w:val="-1"/>
              </w:rPr>
              <w:t>въпроса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разбира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ED6C6A" w:rsidP="006C766F">
      <w:pPr>
        <w:pStyle w:val="Heading1"/>
        <w:kinsoku w:val="0"/>
        <w:overflowPunct w:val="0"/>
        <w:spacing w:before="2" w:line="321" w:lineRule="exact"/>
        <w:ind w:left="0"/>
        <w:rPr>
          <w:b w:val="0"/>
          <w:bCs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="008C1293" w:rsidRPr="00A1711D">
        <w:rPr>
          <w:sz w:val="24"/>
          <w:szCs w:val="24"/>
          <w:u w:val="none"/>
        </w:rPr>
        <w:t>Езикова</w:t>
      </w:r>
      <w:r w:rsidR="008C1293" w:rsidRPr="00A1711D">
        <w:rPr>
          <w:spacing w:val="-13"/>
          <w:sz w:val="24"/>
          <w:szCs w:val="24"/>
          <w:u w:val="none"/>
        </w:rPr>
        <w:t xml:space="preserve"> </w:t>
      </w:r>
      <w:r w:rsidR="008C1293" w:rsidRPr="00A1711D">
        <w:rPr>
          <w:sz w:val="24"/>
          <w:szCs w:val="24"/>
          <w:u w:val="none"/>
        </w:rPr>
        <w:t>изява</w:t>
      </w:r>
    </w:p>
    <w:p w:rsidR="008C1293" w:rsidRPr="00A1711D" w:rsidRDefault="006C766F" w:rsidP="006C766F">
      <w:pPr>
        <w:pStyle w:val="Heading4"/>
        <w:tabs>
          <w:tab w:val="left" w:pos="454"/>
        </w:tabs>
        <w:kinsoku w:val="0"/>
        <w:overflowPunct w:val="0"/>
        <w:spacing w:line="275" w:lineRule="exact"/>
        <w:ind w:left="0" w:firstLine="0"/>
        <w:rPr>
          <w:spacing w:val="-1"/>
        </w:rPr>
      </w:pPr>
      <w:r>
        <w:t xml:space="preserve"> </w:t>
      </w:r>
      <w:r w:rsidR="008C1293" w:rsidRPr="00A1711D">
        <w:t xml:space="preserve">Изследване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>артикулацията:</w:t>
      </w:r>
    </w:p>
    <w:p w:rsidR="008C1293" w:rsidRPr="00A1711D" w:rsidRDefault="009D4DA6" w:rsidP="006C766F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766F">
        <w:rPr>
          <w:rFonts w:ascii="Times New Roman" w:hAnsi="Times New Roman" w:cs="Times New Roman"/>
          <w:sz w:val="24"/>
          <w:szCs w:val="24"/>
        </w:rPr>
        <w:t>................................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84"/>
        <w:gridCol w:w="709"/>
        <w:gridCol w:w="4111"/>
      </w:tblGrid>
      <w:tr w:rsidR="008C1293" w:rsidRPr="00A1711D" w:rsidTr="006C766F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Нарушение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414209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ДА</w:t>
            </w:r>
            <w:r w:rsidR="008C1293" w:rsidRPr="00A1711D">
              <w:rPr>
                <w:b/>
                <w:spacing w:val="-1"/>
              </w:rPr>
              <w:t xml:space="preserve">   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</w:rPr>
              <w:t>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>
              <w:rPr>
                <w:b/>
                <w:spacing w:val="-1"/>
              </w:rPr>
              <w:t>Особености</w:t>
            </w:r>
          </w:p>
        </w:tc>
      </w:tr>
      <w:tr w:rsidR="008C1293" w:rsidRPr="00A1711D" w:rsidTr="006C766F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Брадилалия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3" w:rsidRPr="00A1711D" w:rsidTr="006C766F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Тахилалия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97D" w:rsidRPr="00A1711D" w:rsidRDefault="006C766F" w:rsidP="0067497D">
      <w:pPr>
        <w:pStyle w:val="Heading4"/>
        <w:tabs>
          <w:tab w:val="left" w:pos="129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spacing w:val="-1"/>
        </w:rPr>
        <w:t xml:space="preserve"> </w:t>
      </w:r>
      <w:r w:rsidR="0067497D" w:rsidRPr="00A1711D">
        <w:rPr>
          <w:spacing w:val="-1"/>
        </w:rPr>
        <w:t>Преразказ</w:t>
      </w:r>
      <w:r w:rsidR="0067497D" w:rsidRPr="00A1711D">
        <w:t xml:space="preserve"> </w:t>
      </w:r>
      <w:r w:rsidR="0067497D" w:rsidRPr="00A1711D">
        <w:rPr>
          <w:spacing w:val="-1"/>
        </w:rPr>
        <w:t>на</w:t>
      </w:r>
      <w:r w:rsidR="0067497D" w:rsidRPr="00A1711D">
        <w:t xml:space="preserve"> слухово </w:t>
      </w:r>
      <w:r w:rsidR="0067497D" w:rsidRPr="00A1711D">
        <w:rPr>
          <w:spacing w:val="-1"/>
        </w:rPr>
        <w:t>възприет</w:t>
      </w:r>
      <w:r w:rsidR="0067497D" w:rsidRPr="00A1711D">
        <w:rPr>
          <w:spacing w:val="1"/>
        </w:rPr>
        <w:t xml:space="preserve"> </w:t>
      </w:r>
      <w:r w:rsidR="0067497D" w:rsidRPr="00A1711D">
        <w:rPr>
          <w:spacing w:val="-1"/>
        </w:rPr>
        <w:t>текст: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</w:t>
            </w:r>
            <w:r w:rsidRPr="00A1711D">
              <w:t xml:space="preserve"> и </w:t>
            </w:r>
            <w:r w:rsidR="00E221E5">
              <w:rPr>
                <w:spacing w:val="-1"/>
              </w:rPr>
              <w:t>изчерпателно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самостоятелно,</w:t>
            </w:r>
            <w:r w:rsidRPr="00A1711D">
              <w:t xml:space="preserve"> </w:t>
            </w:r>
            <w:r w:rsidRPr="00A1711D">
              <w:rPr>
                <w:spacing w:val="-1"/>
              </w:rPr>
              <w:t>но</w:t>
            </w:r>
            <w:r w:rsidRPr="00A1711D">
              <w:t xml:space="preserve"> </w:t>
            </w:r>
            <w:r w:rsidR="00E221E5">
              <w:rPr>
                <w:spacing w:val="-1"/>
              </w:rPr>
              <w:t>непълно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с помощта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въпроси.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може да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преразкаже </w:t>
            </w:r>
            <w:r w:rsidR="00E221E5">
              <w:rPr>
                <w:spacing w:val="-1"/>
              </w:rPr>
              <w:t>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6C766F" w:rsidP="006C766F">
      <w:pPr>
        <w:pStyle w:val="Heading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8C1293" w:rsidRPr="00A1711D">
        <w:rPr>
          <w:spacing w:val="-1"/>
        </w:rPr>
        <w:t xml:space="preserve">Разказ </w:t>
      </w:r>
      <w:r w:rsidR="008C1293" w:rsidRPr="00A1711D">
        <w:t xml:space="preserve">по </w:t>
      </w:r>
      <w:r w:rsidR="008C1293" w:rsidRPr="00A1711D">
        <w:rPr>
          <w:spacing w:val="-1"/>
        </w:rPr>
        <w:t>серия картини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самостоятелно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и </w:t>
            </w:r>
            <w:r w:rsidR="00E221E5">
              <w:rPr>
                <w:spacing w:val="-1"/>
              </w:rPr>
              <w:t>изчерпателно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самостоятелно,</w:t>
            </w:r>
            <w:r w:rsidRPr="00A1711D">
              <w:t xml:space="preserve"> </w:t>
            </w:r>
            <w:r w:rsidRPr="00A1711D">
              <w:rPr>
                <w:spacing w:val="-1"/>
              </w:rPr>
              <w:t>но</w:t>
            </w:r>
            <w:r w:rsidRPr="00A1711D">
              <w:t xml:space="preserve"> </w:t>
            </w:r>
            <w:r w:rsidR="00E221E5">
              <w:rPr>
                <w:spacing w:val="-1"/>
              </w:rPr>
              <w:t>непълно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с помощта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</w:t>
            </w:r>
            <w:r w:rsidR="00E221E5">
              <w:rPr>
                <w:spacing w:val="-1"/>
              </w:rPr>
              <w:t>въпроси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може да</w:t>
            </w:r>
            <w:r w:rsidR="00E221E5">
              <w:rPr>
                <w:spacing w:val="-1"/>
              </w:rPr>
              <w:t xml:space="preserve"> разказва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6C766F" w:rsidP="00DC70E9">
      <w:pPr>
        <w:pStyle w:val="Heading1"/>
        <w:tabs>
          <w:tab w:val="left" w:pos="595"/>
        </w:tabs>
        <w:kinsoku w:val="0"/>
        <w:overflowPunct w:val="0"/>
        <w:spacing w:before="3"/>
        <w:ind w:left="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i/>
          <w:iCs/>
          <w:spacing w:val="-1"/>
          <w:sz w:val="24"/>
          <w:szCs w:val="24"/>
          <w:u w:val="none"/>
        </w:rPr>
        <w:t xml:space="preserve"> </w:t>
      </w:r>
      <w:r w:rsidR="008C1293" w:rsidRPr="00A1711D">
        <w:rPr>
          <w:spacing w:val="-1"/>
          <w:sz w:val="24"/>
          <w:szCs w:val="24"/>
          <w:u w:val="none"/>
        </w:rPr>
        <w:t>Четене</w:t>
      </w:r>
    </w:p>
    <w:p w:rsidR="008C1293" w:rsidRPr="00A1711D" w:rsidRDefault="008C1293" w:rsidP="006C766F">
      <w:pPr>
        <w:pStyle w:val="Heading4"/>
        <w:kinsoku w:val="0"/>
        <w:overflowPunct w:val="0"/>
        <w:spacing w:before="69"/>
        <w:ind w:left="0" w:firstLine="0"/>
        <w:rPr>
          <w:b w:val="0"/>
          <w:bCs w:val="0"/>
        </w:rPr>
      </w:pPr>
      <w:r w:rsidRPr="00A1711D">
        <w:rPr>
          <w:spacing w:val="-1"/>
        </w:rPr>
        <w:t>Отчитане</w:t>
      </w:r>
      <w:r w:rsidRPr="00A1711D"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грешките: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Типове</w:t>
            </w:r>
            <w:r w:rsidRPr="00A1711D">
              <w:rPr>
                <w:b/>
                <w:bCs/>
              </w:rPr>
              <w:t xml:space="preserve"> </w:t>
            </w:r>
            <w:r w:rsidRPr="00A1711D">
              <w:rPr>
                <w:b/>
                <w:bCs/>
                <w:spacing w:val="-1"/>
              </w:rPr>
              <w:t>грешки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</w:t>
            </w:r>
            <w:r w:rsidRPr="00A1711D">
              <w:rPr>
                <w:spacing w:val="-1"/>
              </w:rPr>
              <w:t>познава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Замени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визуално</w:t>
            </w:r>
            <w:r w:rsidRPr="00A1711D">
              <w:t xml:space="preserve"> </w:t>
            </w:r>
            <w:r w:rsidRPr="00A1711D">
              <w:rPr>
                <w:spacing w:val="-2"/>
              </w:rPr>
              <w:t>сходство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акустично</w:t>
            </w:r>
            <w:r w:rsidRPr="00A1711D">
              <w:rPr>
                <w:spacing w:val="-3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</w:t>
            </w:r>
            <w:r w:rsidRPr="00A1711D">
              <w:rPr>
                <w:spacing w:val="-1"/>
              </w:rPr>
              <w:t>звучни/ беззвучни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акустично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сонорни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акустично</w:t>
            </w:r>
            <w:r w:rsidRPr="00A1711D">
              <w:rPr>
                <w:spacing w:val="-3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</w:t>
            </w:r>
            <w:r w:rsidRPr="00A1711D">
              <w:rPr>
                <w:spacing w:val="-1"/>
              </w:rPr>
              <w:t>съскави/</w:t>
            </w:r>
            <w:r w:rsidRPr="00A1711D">
              <w:t xml:space="preserve"> </w:t>
            </w:r>
            <w:r w:rsidRPr="00A1711D">
              <w:rPr>
                <w:spacing w:val="-1"/>
              </w:rPr>
              <w:t>шушкави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4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4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Сричкова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Префикси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Окончания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Фонологични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особености</w:t>
            </w:r>
            <w:r w:rsidRPr="00A1711D">
              <w:t xml:space="preserve"> </w:t>
            </w:r>
            <w:r w:rsidRPr="00A1711D">
              <w:rPr>
                <w:spacing w:val="-1"/>
              </w:rPr>
              <w:t>при</w:t>
            </w:r>
            <w:r w:rsidRPr="00A1711D">
              <w:t xml:space="preserve"> </w:t>
            </w:r>
            <w:r w:rsidRPr="00A1711D">
              <w:rPr>
                <w:spacing w:val="-1"/>
              </w:rPr>
              <w:t>глайд-Й,</w:t>
            </w:r>
            <w:r w:rsidRPr="00A1711D">
              <w:t xml:space="preserve"> Ю, 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953" w:rsidRPr="00A1711D" w:rsidRDefault="00682953" w:rsidP="00682953">
      <w:pPr>
        <w:pStyle w:val="BodyText"/>
        <w:tabs>
          <w:tab w:val="left" w:pos="934"/>
        </w:tabs>
        <w:kinsoku w:val="0"/>
        <w:overflowPunct w:val="0"/>
        <w:spacing w:before="69"/>
        <w:ind w:left="934"/>
      </w:pPr>
    </w:p>
    <w:p w:rsidR="008C1293" w:rsidRPr="00A1711D" w:rsidRDefault="006C766F" w:rsidP="006C766F">
      <w:pPr>
        <w:pStyle w:val="BodyText"/>
        <w:tabs>
          <w:tab w:val="left" w:pos="934"/>
        </w:tabs>
        <w:kinsoku w:val="0"/>
        <w:overflowPunct w:val="0"/>
        <w:spacing w:before="69"/>
        <w:ind w:left="0"/>
      </w:pPr>
      <w:r>
        <w:rPr>
          <w:b/>
          <w:bCs/>
        </w:rPr>
        <w:t xml:space="preserve"> </w:t>
      </w:r>
      <w:r w:rsidR="008C1293" w:rsidRPr="00A1711D">
        <w:rPr>
          <w:b/>
          <w:bCs/>
        </w:rPr>
        <w:t xml:space="preserve">Четене </w:t>
      </w:r>
      <w:r w:rsidR="009D4DA6" w:rsidRPr="00A1711D">
        <w:rPr>
          <w:b/>
          <w:bCs/>
        </w:rPr>
        <w:t xml:space="preserve">на глас и </w:t>
      </w:r>
      <w:r w:rsidR="009D4DA6" w:rsidRPr="00A1711D">
        <w:rPr>
          <w:b/>
          <w:bCs/>
          <w:spacing w:val="-1"/>
        </w:rPr>
        <w:t xml:space="preserve">наум, </w:t>
      </w:r>
      <w:r w:rsidR="008C1293" w:rsidRPr="00A1711D">
        <w:rPr>
          <w:b/>
          <w:bCs/>
          <w:spacing w:val="-1"/>
        </w:rPr>
        <w:t>разбиране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51"/>
        <w:gridCol w:w="850"/>
        <w:gridCol w:w="5954"/>
      </w:tblGrid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bCs/>
                <w:spacing w:val="-1"/>
              </w:rPr>
              <w:t>Чете на глас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Разбира</w:t>
            </w:r>
          </w:p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</w:p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Чете наум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Разбира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7CB" w:rsidRPr="00A1711D" w:rsidRDefault="00E907CB" w:rsidP="009456D8">
      <w:pPr>
        <w:pStyle w:val="Heading1"/>
        <w:tabs>
          <w:tab w:val="left" w:pos="486"/>
        </w:tabs>
        <w:kinsoku w:val="0"/>
        <w:overflowPunct w:val="0"/>
        <w:ind w:left="0"/>
        <w:rPr>
          <w:sz w:val="24"/>
          <w:szCs w:val="24"/>
          <w:u w:val="thick"/>
        </w:rPr>
      </w:pPr>
    </w:p>
    <w:p w:rsidR="009456D8" w:rsidRPr="00A1711D" w:rsidRDefault="006C766F" w:rsidP="009456D8">
      <w:pPr>
        <w:pStyle w:val="Heading1"/>
        <w:tabs>
          <w:tab w:val="left" w:pos="486"/>
        </w:tabs>
        <w:kinsoku w:val="0"/>
        <w:overflowPunct w:val="0"/>
        <w:ind w:left="-26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</w:t>
      </w:r>
      <w:r w:rsidR="008C1293" w:rsidRPr="00A1711D">
        <w:rPr>
          <w:sz w:val="24"/>
          <w:szCs w:val="24"/>
          <w:u w:val="none"/>
        </w:rPr>
        <w:t>Писане</w:t>
      </w:r>
      <w:r w:rsidR="009456D8" w:rsidRPr="00A1711D">
        <w:rPr>
          <w:sz w:val="24"/>
          <w:szCs w:val="24"/>
          <w:u w:val="none"/>
        </w:rPr>
        <w:t xml:space="preserve"> </w:t>
      </w:r>
    </w:p>
    <w:p w:rsidR="009456D8" w:rsidRPr="006C766F" w:rsidRDefault="006C766F" w:rsidP="0094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6D8" w:rsidRPr="006C766F">
        <w:rPr>
          <w:rFonts w:ascii="Times New Roman" w:hAnsi="Times New Roman" w:cs="Times New Roman"/>
          <w:sz w:val="24"/>
          <w:szCs w:val="24"/>
        </w:rPr>
        <w:t>Автоматизирано писане</w:t>
      </w:r>
      <w:r w:rsidR="009456D8" w:rsidRPr="006C76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</w:t>
      </w:r>
      <w:r w:rsidR="009456D8" w:rsidRPr="006C76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8C1293" w:rsidRPr="00A1711D" w:rsidRDefault="008C1293" w:rsidP="006C766F">
      <w:pPr>
        <w:pStyle w:val="Heading4"/>
        <w:tabs>
          <w:tab w:val="left" w:pos="454"/>
        </w:tabs>
        <w:kinsoku w:val="0"/>
        <w:overflowPunct w:val="0"/>
        <w:spacing w:before="200"/>
        <w:ind w:left="0" w:firstLine="0"/>
        <w:rPr>
          <w:b w:val="0"/>
          <w:bCs w:val="0"/>
        </w:rPr>
      </w:pPr>
      <w:r w:rsidRPr="00A1711D">
        <w:t>Диктовка: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 xml:space="preserve">Тип </w:t>
            </w:r>
            <w:r w:rsidRPr="00A1711D">
              <w:rPr>
                <w:b/>
                <w:bCs/>
              </w:rPr>
              <w:t>грешка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служебни </w:t>
            </w:r>
            <w:r w:rsidRPr="00A1711D">
              <w:t>думи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Влияние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сричковата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Правописни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грешки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6C766F">
      <w:pPr>
        <w:pStyle w:val="Heading4"/>
        <w:tabs>
          <w:tab w:val="left" w:pos="454"/>
        </w:tabs>
        <w:kinsoku w:val="0"/>
        <w:overflowPunct w:val="0"/>
        <w:spacing w:before="2"/>
        <w:ind w:left="0" w:firstLine="0"/>
      </w:pPr>
      <w:r w:rsidRPr="00A1711D">
        <w:t xml:space="preserve">Преписване </w:t>
      </w:r>
      <w:r w:rsidRPr="00A1711D">
        <w:rPr>
          <w:spacing w:val="-1"/>
        </w:rPr>
        <w:t>на</w:t>
      </w:r>
      <w:r w:rsidRPr="00A1711D">
        <w:t xml:space="preserve"> текст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 xml:space="preserve">Тип </w:t>
            </w:r>
            <w:r w:rsidRPr="00A1711D">
              <w:rPr>
                <w:b/>
                <w:bCs/>
              </w:rPr>
              <w:t>грешка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служебни </w:t>
            </w:r>
            <w:r w:rsidRPr="00A1711D">
              <w:t>думи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Влияние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сричковата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Правописни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грешки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DA6" w:rsidRPr="00A1711D" w:rsidRDefault="009D4DA6" w:rsidP="006C7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Математически умения</w:t>
      </w:r>
    </w:p>
    <w:p w:rsidR="00404DED" w:rsidRPr="00A1711D" w:rsidRDefault="00404DED" w:rsidP="00404DE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………………………………………………………………………........................................</w:t>
      </w:r>
      <w:r w:rsidR="006C766F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……………………………………………………………………………………...……………</w:t>
      </w:r>
      <w:r w:rsidR="006C766F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………….....................................................................................................................................</w:t>
      </w:r>
    </w:p>
    <w:p w:rsidR="00404DED" w:rsidRPr="00ED6C6A" w:rsidRDefault="00404DED" w:rsidP="00404D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Невербална комуникация</w:t>
      </w:r>
    </w:p>
    <w:p w:rsidR="00404DED" w:rsidRPr="00A1711D" w:rsidRDefault="00404DED" w:rsidP="006C766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……………………………………………………………………........................................</w:t>
      </w: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……………………………………………………………………………………...………………………</w:t>
      </w: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</w:p>
    <w:p w:rsidR="00404DED" w:rsidRPr="00ED6C6A" w:rsidRDefault="00404DED" w:rsidP="00404DE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Комуникативна функция на езика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404DED" w:rsidRPr="00A1711D" w:rsidTr="00DF34AB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rFonts w:eastAsia="Calibri"/>
                <w:lang w:eastAsia="en-US"/>
              </w:rPr>
              <w:t xml:space="preserve"> Вербални послания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Активен диалог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Отговари на поставени въпроси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Задаване на въпроси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eastAsia="Calibri"/>
                <w:lang w:eastAsia="en-US"/>
              </w:rPr>
            </w:pPr>
            <w:r w:rsidRPr="00A1711D">
              <w:rPr>
                <w:rFonts w:eastAsia="Calibri"/>
                <w:lang w:eastAsia="en-US"/>
              </w:rPr>
              <w:t>Използване на езика с цел комуникация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D16" w:rsidRDefault="00C67D16" w:rsidP="00E56F84">
      <w:pPr>
        <w:rPr>
          <w:rFonts w:ascii="Times New Roman" w:hAnsi="Times New Roman" w:cs="Times New Roman"/>
          <w:b/>
          <w:sz w:val="24"/>
          <w:szCs w:val="24"/>
        </w:rPr>
      </w:pPr>
    </w:p>
    <w:p w:rsidR="00EA41D4" w:rsidRPr="00A1711D" w:rsidRDefault="00EA41D4" w:rsidP="00E56F84">
      <w:pPr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Обуче</w:t>
      </w:r>
      <w:r w:rsidR="00404DED" w:rsidRPr="00A1711D">
        <w:rPr>
          <w:rFonts w:ascii="Times New Roman" w:hAnsi="Times New Roman" w:cs="Times New Roman"/>
          <w:b/>
          <w:sz w:val="24"/>
          <w:szCs w:val="24"/>
        </w:rPr>
        <w:t>ние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394"/>
      </w:tblGrid>
      <w:tr w:rsidR="00404DED" w:rsidRPr="00A1711D" w:rsidTr="00404DED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rFonts w:eastAsia="Calibri"/>
                <w:lang w:eastAsia="en-US"/>
              </w:rPr>
              <w:t xml:space="preserve"> </w:t>
            </w:r>
            <w:r w:rsidRPr="00A1711D">
              <w:rPr>
                <w:rFonts w:eastAsia="Calibri"/>
                <w:lang w:eastAsia="en-US"/>
              </w:rPr>
              <w:t>Постижения в образователния процес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585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t>Обучение по учебни програми по общообразователни учебни предмети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t>Професионално образование и обучение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t>Участие в терапевтични програми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DED" w:rsidRDefault="00404DED" w:rsidP="00E56F84">
      <w:pPr>
        <w:rPr>
          <w:rFonts w:ascii="Times New Roman" w:hAnsi="Times New Roman" w:cs="Times New Roman"/>
          <w:b/>
          <w:sz w:val="24"/>
          <w:szCs w:val="24"/>
        </w:rPr>
      </w:pPr>
    </w:p>
    <w:p w:rsidR="006C766F" w:rsidRPr="00A1711D" w:rsidRDefault="006C766F" w:rsidP="00E56F84">
      <w:pPr>
        <w:rPr>
          <w:rFonts w:ascii="Times New Roman" w:hAnsi="Times New Roman" w:cs="Times New Roman"/>
          <w:b/>
          <w:sz w:val="24"/>
          <w:szCs w:val="24"/>
        </w:rPr>
      </w:pPr>
    </w:p>
    <w:p w:rsidR="00E56F84" w:rsidRPr="00A1711D" w:rsidRDefault="00E56F84" w:rsidP="00E56F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Необходимост от адаптация на пространството в детските градини и училищата</w:t>
      </w:r>
    </w:p>
    <w:p w:rsidR="00E56F84" w:rsidRPr="006C766F" w:rsidRDefault="006C766F" w:rsidP="006C76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 среда</w:t>
      </w: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76"/>
        <w:gridCol w:w="825"/>
        <w:gridCol w:w="3402"/>
      </w:tblGrid>
      <w:tr w:rsidR="00E56F84" w:rsidRPr="00A1711D" w:rsidTr="00C20DDA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ListParagraph"/>
              <w:rPr>
                <w:b/>
              </w:rPr>
            </w:pPr>
            <w:r w:rsidRPr="00A1711D">
              <w:rPr>
                <w:b/>
              </w:rPr>
              <w:t>Елементи на достъпна среда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ListParagraph"/>
              <w:rPr>
                <w:b/>
              </w:rPr>
            </w:pPr>
            <w:r w:rsidRPr="00A1711D">
              <w:rPr>
                <w:b/>
              </w:rPr>
              <w:t>ДА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ListParagraph"/>
              <w:rPr>
                <w:b/>
              </w:rPr>
            </w:pPr>
            <w:r w:rsidRPr="00A1711D">
              <w:rPr>
                <w:b/>
              </w:rPr>
              <w:t>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6F84" w:rsidRPr="00A1711D" w:rsidRDefault="00C20DDA" w:rsidP="007D2FFF">
            <w:pPr>
              <w:pStyle w:val="ListParagraph"/>
              <w:rPr>
                <w:b/>
              </w:rPr>
            </w:pPr>
            <w:r w:rsidRPr="00A1711D">
              <w:rPr>
                <w:b/>
              </w:rPr>
              <w:t>Особености</w:t>
            </w: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Определена позиция в групата/ класна стая</w:t>
            </w:r>
          </w:p>
        </w:tc>
        <w:tc>
          <w:tcPr>
            <w:tcW w:w="876" w:type="dxa"/>
          </w:tcPr>
          <w:p w:rsidR="00C20DDA" w:rsidRPr="00A1711D" w:rsidRDefault="00C20DDA" w:rsidP="00DF34AB">
            <w:pPr>
              <w:pStyle w:val="ListParagraph"/>
            </w:pPr>
          </w:p>
        </w:tc>
        <w:tc>
          <w:tcPr>
            <w:tcW w:w="825" w:type="dxa"/>
          </w:tcPr>
          <w:p w:rsidR="00C20DDA" w:rsidRPr="00A1711D" w:rsidRDefault="00C20DDA" w:rsidP="00DF34AB">
            <w:pPr>
              <w:pStyle w:val="ListParagraph"/>
            </w:pPr>
          </w:p>
        </w:tc>
        <w:tc>
          <w:tcPr>
            <w:tcW w:w="3402" w:type="dxa"/>
          </w:tcPr>
          <w:p w:rsidR="00C20DDA" w:rsidRPr="00A1711D" w:rsidRDefault="00C20DDA" w:rsidP="00DF34AB">
            <w:pPr>
              <w:pStyle w:val="ListParagraph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Разположение на дидактичните и помощи материали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ListParagraph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ListParagraph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ListParagraph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Настилка от нехлъзгав материал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ListParagraph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ListParagraph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ListParagraph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Тактилни и/или светлинни ленти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ListParagraph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ListParagraph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ListParagraph"/>
            </w:pPr>
          </w:p>
        </w:tc>
      </w:tr>
      <w:tr w:rsidR="00C20DDA" w:rsidRPr="00A1711D" w:rsidTr="00C20DDA">
        <w:trPr>
          <w:trHeight w:val="401"/>
        </w:trPr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Парапети и/или рампи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ListParagraph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ListParagraph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ListParagraph"/>
            </w:pPr>
          </w:p>
        </w:tc>
      </w:tr>
    </w:tbl>
    <w:p w:rsidR="00E56F84" w:rsidRPr="00A1711D" w:rsidRDefault="00E56F84" w:rsidP="00E56F84">
      <w:pPr>
        <w:pStyle w:val="ListParagraph"/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3402"/>
      </w:tblGrid>
      <w:tr w:rsidR="00E56F84" w:rsidRPr="00A1711D" w:rsidTr="00C20DDA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ListParagraph"/>
              <w:rPr>
                <w:b/>
              </w:rPr>
            </w:pPr>
            <w:r w:rsidRPr="00A1711D">
              <w:rPr>
                <w:b/>
              </w:rPr>
              <w:t>Чувствителност и/или непоносимост към: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56F84" w:rsidRPr="00A1711D" w:rsidRDefault="00E56F84" w:rsidP="00414209">
            <w:pPr>
              <w:pStyle w:val="ListParagraph"/>
              <w:jc w:val="both"/>
              <w:rPr>
                <w:b/>
              </w:rPr>
            </w:pPr>
            <w:r w:rsidRPr="00A1711D">
              <w:rPr>
                <w:b/>
              </w:rPr>
              <w:t xml:space="preserve">     </w:t>
            </w:r>
            <w:r w:rsidR="00414209" w:rsidRPr="00A1711D">
              <w:rPr>
                <w:b/>
              </w:rPr>
              <w:t xml:space="preserve">    ДА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6F84" w:rsidRPr="00A1711D" w:rsidRDefault="00414209" w:rsidP="00414209">
            <w:pPr>
              <w:pStyle w:val="ListParagraph"/>
              <w:jc w:val="both"/>
              <w:rPr>
                <w:b/>
              </w:rPr>
            </w:pPr>
            <w:r w:rsidRPr="00A1711D">
              <w:rPr>
                <w:b/>
              </w:rPr>
              <w:t xml:space="preserve">       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6F84" w:rsidRPr="00A1711D" w:rsidRDefault="00C20DDA" w:rsidP="007D2FFF">
            <w:pPr>
              <w:pStyle w:val="ListParagraph"/>
              <w:rPr>
                <w:b/>
              </w:rPr>
            </w:pPr>
            <w:r w:rsidRPr="00A1711D">
              <w:rPr>
                <w:b/>
              </w:rPr>
              <w:t>Особености</w:t>
            </w: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ListParagraph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шум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ListParagraph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ListParagraph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силна светлина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ListParagraph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ListParagraph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температура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ListParagraph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ListParagraph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миризми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ListParagraph"/>
            </w:pPr>
          </w:p>
        </w:tc>
      </w:tr>
    </w:tbl>
    <w:p w:rsidR="006C766F" w:rsidRDefault="006C766F" w:rsidP="006C766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6F84" w:rsidRPr="006C766F" w:rsidRDefault="006C766F" w:rsidP="006C76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66F">
        <w:rPr>
          <w:rFonts w:ascii="Times New Roman" w:hAnsi="Times New Roman" w:cs="Times New Roman"/>
          <w:b/>
          <w:sz w:val="24"/>
          <w:szCs w:val="24"/>
        </w:rPr>
        <w:t>Ергономия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785"/>
        <w:gridCol w:w="916"/>
        <w:gridCol w:w="3368"/>
      </w:tblGrid>
      <w:tr w:rsidR="00E56F84" w:rsidRPr="00A1711D" w:rsidTr="00C67D16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ListParagraph"/>
              <w:rPr>
                <w:b/>
              </w:rPr>
            </w:pPr>
            <w:r w:rsidRPr="00A1711D">
              <w:rPr>
                <w:b/>
              </w:rPr>
              <w:t>Функционалност на: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ListParagraph"/>
              <w:rPr>
                <w:b/>
              </w:rPr>
            </w:pPr>
            <w:r w:rsidRPr="00A1711D">
              <w:rPr>
                <w:b/>
              </w:rPr>
              <w:t xml:space="preserve">         ДА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ListParagraph"/>
              <w:rPr>
                <w:b/>
              </w:rPr>
            </w:pPr>
            <w:r w:rsidRPr="00A1711D">
              <w:rPr>
                <w:b/>
              </w:rPr>
              <w:t xml:space="preserve">       НЕ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E56F84" w:rsidRPr="00A1711D" w:rsidRDefault="00C67D16" w:rsidP="007D2FFF">
            <w:pPr>
              <w:pStyle w:val="ListParagraph"/>
              <w:rPr>
                <w:b/>
              </w:rPr>
            </w:pPr>
            <w:r>
              <w:rPr>
                <w:b/>
              </w:rPr>
              <w:t>Особености</w:t>
            </w: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ListParagraph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маса/чин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ListParagraph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ListParagraph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стол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ListParagraph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ListParagraph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гардероб/шкаф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ListParagraph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ListParagraph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санитарен възел/</w:t>
            </w:r>
            <w:proofErr w:type="spellStart"/>
            <w:r w:rsidRPr="00A1711D">
              <w:rPr>
                <w:lang w:val="en-US"/>
              </w:rPr>
              <w:t>wc</w:t>
            </w:r>
            <w:proofErr w:type="spellEnd"/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ListParagraph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ListParagraph"/>
            </w:pPr>
          </w:p>
        </w:tc>
      </w:tr>
    </w:tbl>
    <w:p w:rsidR="007D2FFF" w:rsidRPr="00A1711D" w:rsidRDefault="007D2FFF" w:rsidP="00E56F84">
      <w:pPr>
        <w:pStyle w:val="ListParagraph"/>
      </w:pPr>
    </w:p>
    <w:p w:rsidR="00DC70E9" w:rsidRPr="00A1711D" w:rsidRDefault="006C766F" w:rsidP="006C766F">
      <w:pPr>
        <w:pStyle w:val="BodyText"/>
        <w:tabs>
          <w:tab w:val="left" w:pos="454"/>
        </w:tabs>
        <w:kinsoku w:val="0"/>
        <w:overflowPunct w:val="0"/>
        <w:ind w:left="0"/>
        <w:rPr>
          <w:b/>
        </w:rPr>
      </w:pPr>
      <w:r>
        <w:t xml:space="preserve"> </w:t>
      </w:r>
      <w:r w:rsidR="0001496F" w:rsidRPr="00A1711D">
        <w:rPr>
          <w:b/>
        </w:rPr>
        <w:t>Становище на екипа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</w:p>
    <w:p w:rsidR="00DC70E9" w:rsidRPr="00A1711D" w:rsidRDefault="00DC70E9" w:rsidP="00C20DDA">
      <w:pPr>
        <w:pStyle w:val="BodyText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Оценка на знанията и уменията на детето/ученика (от учител):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DC70E9" w:rsidRPr="00A1711D" w:rsidRDefault="00DC70E9" w:rsidP="00C20DDA">
      <w:pPr>
        <w:pStyle w:val="BodyText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 xml:space="preserve"> Оценка на знанията и уменията на детето/ученика (от ресурсен учител):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C20DDA">
      <w:pPr>
        <w:pStyle w:val="BodyText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психолог:</w:t>
      </w:r>
    </w:p>
    <w:p w:rsidR="00856C67" w:rsidRPr="00A1711D" w:rsidRDefault="00856C67" w:rsidP="00856C67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9456D8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856C67" w:rsidRPr="00A1711D" w:rsidRDefault="00856C67" w:rsidP="00C20DDA">
      <w:pPr>
        <w:pStyle w:val="BodyText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логопед:</w:t>
      </w:r>
    </w:p>
    <w:p w:rsidR="00856C67" w:rsidRPr="00A1711D" w:rsidRDefault="00856C67" w:rsidP="00856C67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C20DDA">
      <w:pPr>
        <w:pStyle w:val="BodyText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lastRenderedPageBreak/>
        <w:t>Становище от специален педагог: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710B10" w:rsidP="00C20DDA">
      <w:pPr>
        <w:pStyle w:val="BodyText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рехабилитатор на слуха и говора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2B2B43" w:rsidP="00C20DDA">
      <w:pPr>
        <w:pStyle w:val="BodyText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</w:t>
      </w:r>
      <w:r w:rsidR="001F2C2B" w:rsidRPr="00A1711D">
        <w:rPr>
          <w:rStyle w:val="Strong"/>
        </w:rPr>
        <w:t xml:space="preserve"> </w:t>
      </w:r>
      <w:r w:rsidR="00C20DDA" w:rsidRPr="00A1711D">
        <w:rPr>
          <w:rStyle w:val="Strong"/>
        </w:rPr>
        <w:t>учител на деца/ученици с нарушено зрение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DC70E9" w:rsidRPr="00A1711D" w:rsidRDefault="00710B10" w:rsidP="006C766F">
      <w:pPr>
        <w:pStyle w:val="BodyText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експерт „Закрила на детето“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6C766F">
      <w:pPr>
        <w:pStyle w:val="BodyText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лекар: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DC70E9" w:rsidRPr="00A1711D" w:rsidRDefault="00DC70E9" w:rsidP="006C766F">
      <w:pPr>
        <w:pStyle w:val="BodyText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 xml:space="preserve">Становище от други специалисти: 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710B10" w:rsidP="00DC70E9">
      <w:pPr>
        <w:pStyle w:val="Heading1"/>
        <w:tabs>
          <w:tab w:val="left" w:pos="713"/>
        </w:tabs>
        <w:kinsoku w:val="0"/>
        <w:overflowPunct w:val="0"/>
        <w:spacing w:before="204"/>
        <w:ind w:left="-266"/>
        <w:jc w:val="both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  <w:lang w:val="en-US"/>
        </w:rPr>
        <w:t xml:space="preserve">    </w:t>
      </w:r>
      <w:r w:rsidR="00DC70E9" w:rsidRPr="00A1711D">
        <w:rPr>
          <w:sz w:val="24"/>
          <w:szCs w:val="24"/>
          <w:u w:val="none"/>
        </w:rPr>
        <w:t>Заключения,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възможни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решения</w:t>
      </w:r>
      <w:r w:rsidR="00DC70E9" w:rsidRPr="00A1711D">
        <w:rPr>
          <w:spacing w:val="-16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и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pacing w:val="-1"/>
          <w:sz w:val="24"/>
          <w:szCs w:val="24"/>
          <w:u w:val="none"/>
        </w:rPr>
        <w:t>действия</w:t>
      </w:r>
    </w:p>
    <w:p w:rsidR="00DC70E9" w:rsidRPr="00A1711D" w:rsidRDefault="00DC70E9" w:rsidP="00DC70E9">
      <w:pPr>
        <w:pStyle w:val="BodyText"/>
        <w:tabs>
          <w:tab w:val="left" w:pos="454"/>
        </w:tabs>
        <w:kinsoku w:val="0"/>
        <w:overflowPunct w:val="0"/>
      </w:pPr>
    </w:p>
    <w:p w:rsidR="00DC70E9" w:rsidRPr="00A1711D" w:rsidRDefault="00DC70E9" w:rsidP="006C766F">
      <w:pPr>
        <w:pStyle w:val="BodyText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  <w:r w:rsidRPr="00A1711D">
        <w:rPr>
          <w:b/>
          <w:spacing w:val="-1"/>
        </w:rPr>
        <w:t>Действия,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</w:rPr>
        <w:t xml:space="preserve"> следва да се предприемат</w:t>
      </w:r>
      <w:r w:rsidRPr="00A1711D">
        <w:rPr>
          <w:b/>
          <w:spacing w:val="-1"/>
        </w:rPr>
        <w:t xml:space="preserve"> незабавно</w:t>
      </w:r>
    </w:p>
    <w:p w:rsidR="00DC70E9" w:rsidRPr="00A1711D" w:rsidRDefault="00DC70E9" w:rsidP="00DC70E9">
      <w:pPr>
        <w:pStyle w:val="BodyText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6C766F">
      <w:pPr>
        <w:pStyle w:val="BodyText"/>
        <w:tabs>
          <w:tab w:val="left" w:pos="354"/>
        </w:tabs>
        <w:kinsoku w:val="0"/>
        <w:overflowPunct w:val="0"/>
        <w:spacing w:before="139"/>
        <w:ind w:left="0"/>
        <w:jc w:val="both"/>
        <w:rPr>
          <w:b/>
          <w:spacing w:val="-1"/>
        </w:rPr>
      </w:pPr>
      <w:r w:rsidRPr="00A1711D">
        <w:rPr>
          <w:b/>
        </w:rPr>
        <w:t xml:space="preserve">Налични </w:t>
      </w:r>
      <w:r w:rsidRPr="00A1711D">
        <w:rPr>
          <w:b/>
          <w:spacing w:val="-1"/>
        </w:rPr>
        <w:t>ресурси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 xml:space="preserve">(силни </w:t>
      </w:r>
      <w:r w:rsidRPr="00A1711D">
        <w:rPr>
          <w:b/>
        </w:rPr>
        <w:t xml:space="preserve">страни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детето)</w:t>
      </w:r>
    </w:p>
    <w:p w:rsidR="00DC70E9" w:rsidRPr="00A1711D" w:rsidRDefault="00DC70E9" w:rsidP="00DC70E9">
      <w:pPr>
        <w:pStyle w:val="BodyText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BodyText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BodyText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</w:t>
      </w:r>
      <w:r w:rsidR="009456D8" w:rsidRPr="00A1711D">
        <w:rPr>
          <w:spacing w:val="-1"/>
        </w:rPr>
        <w:t>......................</w:t>
      </w:r>
    </w:p>
    <w:p w:rsidR="00DC70E9" w:rsidRPr="00A1711D" w:rsidRDefault="00DC70E9" w:rsidP="006C766F">
      <w:pPr>
        <w:pStyle w:val="BodyText"/>
        <w:tabs>
          <w:tab w:val="left" w:pos="354"/>
        </w:tabs>
        <w:kinsoku w:val="0"/>
        <w:overflowPunct w:val="0"/>
        <w:jc w:val="both"/>
        <w:rPr>
          <w:b/>
          <w:spacing w:val="-1"/>
        </w:rPr>
      </w:pPr>
      <w:r w:rsidRPr="00A1711D">
        <w:rPr>
          <w:b/>
          <w:spacing w:val="-1"/>
        </w:rPr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="006C766F">
        <w:rPr>
          <w:b/>
          <w:spacing w:val="-1"/>
        </w:rPr>
        <w:t>препоръчаната подкрепа</w:t>
      </w:r>
      <w:r w:rsidRPr="00A1711D">
        <w:rPr>
          <w:b/>
          <w:spacing w:val="-1"/>
          <w:lang w:val="en-US"/>
        </w:rPr>
        <w:t>(</w:t>
      </w:r>
      <w:r w:rsidRPr="00A1711D">
        <w:rPr>
          <w:b/>
          <w:spacing w:val="-1"/>
        </w:rPr>
        <w:t>обща/допълнителна</w:t>
      </w:r>
      <w:r w:rsidR="00C20DDA" w:rsidRPr="00A1711D">
        <w:rPr>
          <w:b/>
          <w:spacing w:val="-1"/>
        </w:rPr>
        <w:t>, краткосрочна/дългосрочна</w:t>
      </w:r>
      <w:r w:rsidRPr="00A1711D">
        <w:rPr>
          <w:b/>
          <w:spacing w:val="-1"/>
          <w:lang w:val="en-US"/>
        </w:rPr>
        <w:t>)</w:t>
      </w:r>
      <w:r w:rsidRPr="00A1711D">
        <w:rPr>
          <w:b/>
          <w:lang w:val="en-US"/>
        </w:rPr>
        <w:t xml:space="preserve"> </w:t>
      </w:r>
    </w:p>
    <w:p w:rsidR="00DC70E9" w:rsidRPr="00A1711D" w:rsidRDefault="00DC70E9" w:rsidP="00DC70E9">
      <w:pPr>
        <w:pStyle w:val="BodyText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……………………………………………………………………………………………….....</w:t>
      </w:r>
    </w:p>
    <w:p w:rsidR="00DC70E9" w:rsidRPr="00A1711D" w:rsidRDefault="00DC70E9" w:rsidP="009456D8">
      <w:pPr>
        <w:pStyle w:val="BodyText"/>
        <w:kinsoku w:val="0"/>
        <w:overflowPunct w:val="0"/>
        <w:ind w:left="113"/>
        <w:jc w:val="both"/>
      </w:pPr>
      <w:r w:rsidRPr="00A1711D">
        <w:t>…………………………………………</w:t>
      </w:r>
      <w:r w:rsidR="009456D8" w:rsidRPr="00A1711D">
        <w:t>……………………………………………….............</w:t>
      </w:r>
    </w:p>
    <w:p w:rsidR="00DC70E9" w:rsidRPr="00A1711D" w:rsidRDefault="00DC70E9" w:rsidP="00DC70E9">
      <w:pPr>
        <w:pStyle w:val="BodyText"/>
        <w:tabs>
          <w:tab w:val="left" w:pos="354"/>
        </w:tabs>
        <w:kinsoku w:val="0"/>
        <w:overflowPunct w:val="0"/>
        <w:ind w:left="-126"/>
        <w:jc w:val="both"/>
        <w:rPr>
          <w:b/>
        </w:rPr>
      </w:pPr>
      <w:r w:rsidRPr="00A1711D">
        <w:t xml:space="preserve">   </w:t>
      </w:r>
      <w:r w:rsidR="003573E0" w:rsidRPr="00A1711D">
        <w:t xml:space="preserve"> </w:t>
      </w:r>
      <w:r w:rsidRPr="00A1711D">
        <w:rPr>
          <w:b/>
        </w:rPr>
        <w:t xml:space="preserve">Специални </w:t>
      </w:r>
      <w:r w:rsidRPr="00A1711D">
        <w:rPr>
          <w:b/>
          <w:spacing w:val="-1"/>
        </w:rPr>
        <w:t>грижи</w:t>
      </w:r>
      <w:r w:rsidRPr="00A1711D">
        <w:rPr>
          <w:b/>
        </w:rPr>
        <w:t xml:space="preserve"> и </w:t>
      </w:r>
      <w:r w:rsidRPr="00A1711D">
        <w:rPr>
          <w:b/>
          <w:spacing w:val="-1"/>
        </w:rPr>
        <w:t>обучение</w:t>
      </w:r>
    </w:p>
    <w:p w:rsidR="00DC70E9" w:rsidRPr="00A1711D" w:rsidRDefault="00DC70E9" w:rsidP="00DC70E9">
      <w:pPr>
        <w:pStyle w:val="BodyText"/>
        <w:kinsoku w:val="0"/>
        <w:overflowPunct w:val="0"/>
        <w:spacing w:before="138"/>
        <w:ind w:left="113"/>
        <w:jc w:val="both"/>
        <w:rPr>
          <w:spacing w:val="-1"/>
        </w:rPr>
      </w:pPr>
      <w:r w:rsidRPr="00A1711D">
        <w:rPr>
          <w:spacing w:val="-1"/>
        </w:rPr>
        <w:t>Консултации</w:t>
      </w:r>
      <w:r w:rsidRPr="00A1711D">
        <w:t xml:space="preserve"> с</w:t>
      </w:r>
      <w:r w:rsidRPr="00A1711D">
        <w:rPr>
          <w:spacing w:val="-1"/>
        </w:rPr>
        <w:t xml:space="preserve"> учители</w:t>
      </w:r>
    </w:p>
    <w:p w:rsidR="00DC70E9" w:rsidRPr="00A1711D" w:rsidRDefault="00DC70E9" w:rsidP="00DC70E9">
      <w:pPr>
        <w:pStyle w:val="BodyText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…………………………………………………………………………………….....................</w:t>
      </w:r>
    </w:p>
    <w:p w:rsidR="00DC70E9" w:rsidRPr="00A1711D" w:rsidRDefault="00DC70E9" w:rsidP="00DC70E9">
      <w:pPr>
        <w:pStyle w:val="BodyText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……………………………………………………………………………………….................</w:t>
      </w:r>
    </w:p>
    <w:p w:rsidR="00DC70E9" w:rsidRPr="00A1711D" w:rsidRDefault="00DC70E9" w:rsidP="00DC70E9">
      <w:pPr>
        <w:pStyle w:val="BodyText"/>
        <w:kinsoku w:val="0"/>
        <w:overflowPunct w:val="0"/>
        <w:ind w:left="0"/>
      </w:pPr>
    </w:p>
    <w:p w:rsidR="006C766F" w:rsidRDefault="006C766F" w:rsidP="00DC70E9">
      <w:pPr>
        <w:pStyle w:val="BodyText"/>
        <w:kinsoku w:val="0"/>
        <w:overflowPunct w:val="0"/>
        <w:ind w:left="113"/>
        <w:jc w:val="both"/>
      </w:pPr>
    </w:p>
    <w:p w:rsidR="00DC70E9" w:rsidRPr="00A1711D" w:rsidRDefault="00DC70E9" w:rsidP="00DC70E9">
      <w:pPr>
        <w:pStyle w:val="BodyText"/>
        <w:kinsoku w:val="0"/>
        <w:overflowPunct w:val="0"/>
        <w:ind w:left="113"/>
        <w:jc w:val="both"/>
        <w:rPr>
          <w:spacing w:val="-1"/>
        </w:rPr>
      </w:pPr>
      <w:r w:rsidRPr="00A1711D">
        <w:lastRenderedPageBreak/>
        <w:t xml:space="preserve">Помощни </w:t>
      </w:r>
      <w:r w:rsidRPr="00A1711D">
        <w:rPr>
          <w:spacing w:val="-1"/>
        </w:rPr>
        <w:t>средства</w:t>
      </w:r>
      <w:r w:rsidRPr="00A1711D">
        <w:t xml:space="preserve"> и </w:t>
      </w:r>
      <w:r w:rsidRPr="00A1711D">
        <w:rPr>
          <w:spacing w:val="-1"/>
        </w:rPr>
        <w:t>технологии</w:t>
      </w:r>
      <w:r w:rsidRPr="00A1711D">
        <w:t xml:space="preserve"> в</w:t>
      </w:r>
      <w:r w:rsidRPr="00A1711D">
        <w:rPr>
          <w:spacing w:val="-1"/>
        </w:rPr>
        <w:t xml:space="preserve"> </w:t>
      </w:r>
      <w:r w:rsidRPr="00A1711D">
        <w:t xml:space="preserve">процеса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обучението</w:t>
      </w:r>
    </w:p>
    <w:p w:rsidR="00DC70E9" w:rsidRPr="00A1711D" w:rsidRDefault="00DC70E9" w:rsidP="00DC70E9">
      <w:pPr>
        <w:pStyle w:val="BodyText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………………………………………………………………………………………………….</w:t>
      </w:r>
    </w:p>
    <w:p w:rsidR="00DC70E9" w:rsidRPr="00A1711D" w:rsidRDefault="00DC70E9" w:rsidP="00DC70E9">
      <w:pPr>
        <w:pStyle w:val="BodyText"/>
        <w:kinsoku w:val="0"/>
        <w:overflowPunct w:val="0"/>
        <w:ind w:left="0"/>
      </w:pPr>
    </w:p>
    <w:p w:rsidR="00DC70E9" w:rsidRPr="00A1711D" w:rsidRDefault="00DC70E9" w:rsidP="00DC70E9">
      <w:pPr>
        <w:pStyle w:val="BodyText"/>
        <w:kinsoku w:val="0"/>
        <w:overflowPunct w:val="0"/>
        <w:spacing w:line="360" w:lineRule="auto"/>
        <w:ind w:left="113" w:right="108"/>
        <w:jc w:val="both"/>
      </w:pPr>
      <w:r w:rsidRPr="00A1711D">
        <w:t>Специализирани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56"/>
        </w:rPr>
        <w:t xml:space="preserve"> </w:t>
      </w:r>
      <w:r w:rsidRPr="00A1711D">
        <w:t>за</w:t>
      </w:r>
      <w:r w:rsidRPr="00A1711D">
        <w:rPr>
          <w:spacing w:val="56"/>
        </w:rPr>
        <w:t xml:space="preserve"> </w:t>
      </w:r>
      <w:r w:rsidRPr="00A1711D">
        <w:t>деца</w:t>
      </w:r>
      <w:r w:rsidRPr="00A1711D">
        <w:rPr>
          <w:spacing w:val="56"/>
        </w:rPr>
        <w:t xml:space="preserve"> </w:t>
      </w:r>
      <w:r w:rsidRPr="00A1711D">
        <w:t>с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нарушено</w:t>
      </w:r>
      <w:r w:rsidRPr="00A1711D">
        <w:rPr>
          <w:spacing w:val="56"/>
        </w:rPr>
        <w:t xml:space="preserve"> </w:t>
      </w:r>
      <w:r w:rsidRPr="00A1711D">
        <w:t>зрение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(оптични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средства,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плосък</w:t>
      </w:r>
      <w:r w:rsidRPr="00A1711D">
        <w:rPr>
          <w:spacing w:val="56"/>
        </w:rPr>
        <w:t xml:space="preserve"> </w:t>
      </w:r>
      <w:r w:rsidRPr="00A1711D">
        <w:t>печат</w:t>
      </w:r>
      <w:r w:rsidRPr="00A1711D">
        <w:rPr>
          <w:spacing w:val="55"/>
        </w:rPr>
        <w:t xml:space="preserve"> </w:t>
      </w:r>
      <w:r w:rsidRPr="00A1711D">
        <w:t>–</w:t>
      </w:r>
      <w:r w:rsidRPr="00A1711D">
        <w:rPr>
          <w:spacing w:val="30"/>
        </w:rPr>
        <w:t xml:space="preserve"> </w:t>
      </w:r>
      <w:r w:rsidRPr="00A1711D">
        <w:rPr>
          <w:spacing w:val="-1"/>
        </w:rPr>
        <w:t>уголемен</w:t>
      </w:r>
      <w:r w:rsidRPr="00A1711D">
        <w:rPr>
          <w:spacing w:val="34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брайлов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говорещи</w:t>
      </w:r>
      <w:r w:rsidRPr="00A1711D">
        <w:rPr>
          <w:spacing w:val="36"/>
        </w:rPr>
        <w:t xml:space="preserve"> </w:t>
      </w:r>
      <w:r w:rsidRPr="00A1711D">
        <w:t>компютърни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програми,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релефни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изображения,</w:t>
      </w:r>
      <w:r w:rsidRPr="00A1711D">
        <w:rPr>
          <w:spacing w:val="67"/>
        </w:rPr>
        <w:t xml:space="preserve"> </w:t>
      </w:r>
      <w:r w:rsidRPr="00A1711D">
        <w:rPr>
          <w:spacing w:val="-1"/>
        </w:rPr>
        <w:t>др.)</w:t>
      </w:r>
    </w:p>
    <w:p w:rsidR="00DC70E9" w:rsidRPr="00A1711D" w:rsidRDefault="00DC70E9" w:rsidP="00DC70E9">
      <w:pPr>
        <w:pStyle w:val="BodyText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………………………………………………………………………………………………….</w:t>
      </w:r>
    </w:p>
    <w:p w:rsidR="00DC70E9" w:rsidRPr="00A1711D" w:rsidRDefault="00DC70E9" w:rsidP="003573E0">
      <w:pPr>
        <w:pStyle w:val="BodyText"/>
        <w:kinsoku w:val="0"/>
        <w:overflowPunct w:val="0"/>
        <w:ind w:left="114"/>
        <w:jc w:val="both"/>
      </w:pPr>
      <w:r w:rsidRPr="00A1711D">
        <w:t>Специализирани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37"/>
        </w:rPr>
        <w:t xml:space="preserve"> </w:t>
      </w:r>
      <w:r w:rsidRPr="00A1711D">
        <w:t>за</w:t>
      </w:r>
      <w:r w:rsidRPr="00A1711D">
        <w:rPr>
          <w:spacing w:val="37"/>
        </w:rPr>
        <w:t xml:space="preserve"> </w:t>
      </w:r>
      <w:r w:rsidRPr="00A1711D">
        <w:t>деца</w:t>
      </w:r>
      <w:r w:rsidRPr="00A1711D">
        <w:rPr>
          <w:spacing w:val="37"/>
        </w:rPr>
        <w:t xml:space="preserve"> </w:t>
      </w:r>
      <w:r w:rsidRPr="00A1711D">
        <w:t>с</w:t>
      </w:r>
      <w:r w:rsidRPr="00A1711D">
        <w:rPr>
          <w:spacing w:val="36"/>
        </w:rPr>
        <w:t xml:space="preserve"> </w:t>
      </w:r>
      <w:r w:rsidRPr="00A1711D">
        <w:t>увреден</w:t>
      </w:r>
      <w:r w:rsidRPr="00A1711D">
        <w:rPr>
          <w:spacing w:val="35"/>
        </w:rPr>
        <w:t xml:space="preserve"> </w:t>
      </w:r>
      <w:r w:rsidRPr="00A1711D">
        <w:t>слух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(слухов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апарат,</w:t>
      </w:r>
      <w:r w:rsidRPr="00A1711D">
        <w:rPr>
          <w:spacing w:val="38"/>
        </w:rPr>
        <w:t xml:space="preserve"> </w:t>
      </w:r>
      <w:r w:rsidRPr="00A1711D">
        <w:t>кохлеарен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имплант,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FM-</w:t>
      </w:r>
      <w:r w:rsidRPr="00A1711D">
        <w:t xml:space="preserve">система, </w:t>
      </w:r>
      <w:r w:rsidRPr="00A1711D">
        <w:rPr>
          <w:spacing w:val="-1"/>
        </w:rPr>
        <w:t>др.)</w:t>
      </w:r>
    </w:p>
    <w:p w:rsidR="00566587" w:rsidRPr="00A1711D" w:rsidRDefault="00DC70E9" w:rsidP="009456D8">
      <w:pPr>
        <w:pStyle w:val="BodyText"/>
        <w:kinsoku w:val="0"/>
        <w:overflowPunct w:val="0"/>
        <w:ind w:left="114"/>
        <w:jc w:val="both"/>
      </w:pPr>
      <w:r w:rsidRPr="00A1711D">
        <w:t>…………………</w:t>
      </w:r>
      <w:r w:rsidR="009456D8" w:rsidRPr="00A1711D">
        <w:t>……………………………………………………………………………….</w:t>
      </w:r>
    </w:p>
    <w:p w:rsidR="00DC70E9" w:rsidRPr="00A1711D" w:rsidRDefault="00DC70E9" w:rsidP="00DC70E9">
      <w:pPr>
        <w:pStyle w:val="BodyText"/>
        <w:kinsoku w:val="0"/>
        <w:overflowPunct w:val="0"/>
        <w:ind w:left="114"/>
        <w:jc w:val="both"/>
        <w:rPr>
          <w:spacing w:val="-1"/>
        </w:rPr>
      </w:pPr>
      <w:r w:rsidRPr="00A1711D">
        <w:rPr>
          <w:spacing w:val="-1"/>
        </w:rPr>
        <w:t xml:space="preserve">Психотерапевтични </w:t>
      </w:r>
      <w:r w:rsidRPr="00A1711D">
        <w:t>програми</w:t>
      </w:r>
      <w:r w:rsidRPr="00A1711D">
        <w:rPr>
          <w:spacing w:val="-1"/>
        </w:rPr>
        <w:t xml:space="preserve"> (индивидуални,</w:t>
      </w:r>
      <w:r w:rsidRPr="00A1711D">
        <w:t xml:space="preserve"> семейни, </w:t>
      </w:r>
      <w:r w:rsidRPr="00A1711D">
        <w:rPr>
          <w:spacing w:val="-1"/>
        </w:rPr>
        <w:t>групови)</w:t>
      </w:r>
    </w:p>
    <w:p w:rsidR="00DC70E9" w:rsidRPr="00A1711D" w:rsidRDefault="00DC70E9" w:rsidP="009456D8">
      <w:pPr>
        <w:pStyle w:val="BodyText"/>
        <w:kinsoku w:val="0"/>
        <w:overflowPunct w:val="0"/>
        <w:ind w:left="113"/>
        <w:jc w:val="both"/>
      </w:pPr>
      <w:r w:rsidRPr="00A1711D">
        <w:t>………………</w:t>
      </w:r>
      <w:r w:rsidR="009456D8" w:rsidRPr="00A1711D">
        <w:t>…………………………………………………………………………………</w:t>
      </w:r>
    </w:p>
    <w:p w:rsidR="00DC70E9" w:rsidRPr="00A1711D" w:rsidRDefault="00DC70E9" w:rsidP="00DC70E9">
      <w:pPr>
        <w:pStyle w:val="BodyText"/>
        <w:kinsoku w:val="0"/>
        <w:overflowPunct w:val="0"/>
        <w:ind w:left="113"/>
        <w:jc w:val="both"/>
        <w:rPr>
          <w:spacing w:val="-1"/>
        </w:rPr>
      </w:pPr>
      <w:r w:rsidRPr="00A1711D">
        <w:t>Специален</w:t>
      </w:r>
      <w:r w:rsidRPr="00A1711D">
        <w:rPr>
          <w:spacing w:val="-1"/>
        </w:rPr>
        <w:t xml:space="preserve"> </w:t>
      </w:r>
      <w:r w:rsidRPr="00A1711D">
        <w:t xml:space="preserve">режим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хранене</w:t>
      </w:r>
      <w:r w:rsidRPr="00A1711D">
        <w:t xml:space="preserve"> </w:t>
      </w:r>
      <w:r w:rsidRPr="00A1711D">
        <w:rPr>
          <w:spacing w:val="-1"/>
        </w:rPr>
        <w:t>(диета)</w:t>
      </w:r>
    </w:p>
    <w:p w:rsidR="00DC70E9" w:rsidRPr="00A1711D" w:rsidRDefault="00DC70E9" w:rsidP="009456D8">
      <w:pPr>
        <w:pStyle w:val="BodyText"/>
        <w:kinsoku w:val="0"/>
        <w:overflowPunct w:val="0"/>
        <w:ind w:left="113"/>
        <w:jc w:val="both"/>
      </w:pPr>
      <w:r w:rsidRPr="00A1711D">
        <w:t>………………</w:t>
      </w:r>
      <w:r w:rsidR="009456D8" w:rsidRPr="00A1711D">
        <w:t>…………………………………………………………………………………</w:t>
      </w:r>
    </w:p>
    <w:p w:rsidR="00DC70E9" w:rsidRPr="00A1711D" w:rsidRDefault="00DC70E9" w:rsidP="00DC70E9">
      <w:pPr>
        <w:pStyle w:val="BodyText"/>
        <w:kinsoku w:val="0"/>
        <w:overflowPunct w:val="0"/>
        <w:ind w:left="113"/>
        <w:jc w:val="both"/>
        <w:rPr>
          <w:spacing w:val="-1"/>
        </w:rPr>
      </w:pPr>
      <w:r w:rsidRPr="00A1711D">
        <w:rPr>
          <w:spacing w:val="-1"/>
        </w:rPr>
        <w:t>Придружител/личен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асистент/социален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</w:t>
      </w:r>
    </w:p>
    <w:p w:rsidR="00DC70E9" w:rsidRPr="00A1711D" w:rsidRDefault="00DC70E9" w:rsidP="00DC70E9">
      <w:pPr>
        <w:pStyle w:val="BodyText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</w:t>
      </w:r>
    </w:p>
    <w:p w:rsidR="00DC70E9" w:rsidRPr="00A1711D" w:rsidRDefault="00DC70E9" w:rsidP="00DC70E9">
      <w:pPr>
        <w:pStyle w:val="BodyText"/>
        <w:kinsoku w:val="0"/>
        <w:overflowPunct w:val="0"/>
        <w:spacing w:line="360" w:lineRule="auto"/>
        <w:ind w:left="113"/>
      </w:pPr>
      <w:r w:rsidRPr="00A1711D">
        <w:rPr>
          <w:spacing w:val="-1"/>
        </w:rPr>
        <w:t>Други</w:t>
      </w:r>
      <w:r w:rsidRPr="00A1711D">
        <w:rPr>
          <w:spacing w:val="20"/>
        </w:rPr>
        <w:t xml:space="preserve"> </w:t>
      </w:r>
      <w:r w:rsidRPr="00A1711D">
        <w:rPr>
          <w:spacing w:val="-1"/>
        </w:rPr>
        <w:t>(напр.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консултации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със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специалист:</w:t>
      </w:r>
      <w:r w:rsidRPr="00A1711D">
        <w:rPr>
          <w:spacing w:val="22"/>
        </w:rPr>
        <w:t xml:space="preserve"> </w:t>
      </w:r>
      <w:r w:rsidRPr="00A1711D">
        <w:rPr>
          <w:spacing w:val="-1"/>
        </w:rPr>
        <w:t>детски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психиатър,</w:t>
      </w:r>
      <w:r w:rsidRPr="00A1711D">
        <w:rPr>
          <w:spacing w:val="21"/>
        </w:rPr>
        <w:t xml:space="preserve"> </w:t>
      </w:r>
      <w:r w:rsidRPr="00A1711D">
        <w:t>невролог,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клиничен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психолог,</w:t>
      </w:r>
      <w:r w:rsidRPr="00A1711D">
        <w:rPr>
          <w:spacing w:val="57"/>
        </w:rPr>
        <w:t xml:space="preserve"> </w:t>
      </w:r>
      <w:r w:rsidRPr="00A1711D">
        <w:rPr>
          <w:spacing w:val="-1"/>
        </w:rPr>
        <w:t>др.)</w:t>
      </w:r>
    </w:p>
    <w:p w:rsidR="003573E0" w:rsidRPr="00A1711D" w:rsidRDefault="00DC70E9" w:rsidP="009456D8">
      <w:pPr>
        <w:pStyle w:val="BodyText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………………………………………………………………………………………………….</w:t>
      </w:r>
    </w:p>
    <w:p w:rsidR="00DC70E9" w:rsidRPr="00A1711D" w:rsidRDefault="00DC70E9" w:rsidP="00DC70E9">
      <w:pPr>
        <w:pStyle w:val="BodyText"/>
        <w:kinsoku w:val="0"/>
        <w:overflowPunct w:val="0"/>
        <w:ind w:left="113"/>
        <w:jc w:val="both"/>
      </w:pPr>
    </w:p>
    <w:p w:rsidR="00DC70E9" w:rsidRPr="00A1711D" w:rsidRDefault="00DC70E9" w:rsidP="006C766F">
      <w:pPr>
        <w:pStyle w:val="BodyText"/>
        <w:tabs>
          <w:tab w:val="left" w:pos="354"/>
        </w:tabs>
        <w:kinsoku w:val="0"/>
        <w:overflowPunct w:val="0"/>
        <w:jc w:val="both"/>
        <w:rPr>
          <w:b/>
        </w:rPr>
      </w:pPr>
      <w:r w:rsidRPr="00A1711D">
        <w:rPr>
          <w:b/>
          <w:spacing w:val="-1"/>
        </w:rPr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препоръчаната</w:t>
      </w:r>
      <w:r w:rsidRPr="00A1711D">
        <w:rPr>
          <w:b/>
        </w:rPr>
        <w:t xml:space="preserve"> форма </w:t>
      </w:r>
      <w:r w:rsidRPr="00A1711D">
        <w:rPr>
          <w:b/>
          <w:spacing w:val="-1"/>
        </w:rPr>
        <w:t>на обучение</w:t>
      </w:r>
    </w:p>
    <w:p w:rsidR="00DC70E9" w:rsidRPr="00A1711D" w:rsidRDefault="00DC70E9" w:rsidP="00DC70E9">
      <w:pPr>
        <w:pStyle w:val="BodyText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……………………………………………………………………………………………….....</w:t>
      </w:r>
    </w:p>
    <w:p w:rsidR="00DC70E9" w:rsidRPr="00A1711D" w:rsidRDefault="00DC70E9" w:rsidP="00DC70E9">
      <w:pPr>
        <w:pStyle w:val="BodyText"/>
        <w:tabs>
          <w:tab w:val="left" w:pos="410"/>
        </w:tabs>
        <w:kinsoku w:val="0"/>
        <w:overflowPunct w:val="0"/>
        <w:spacing w:before="47" w:line="360" w:lineRule="auto"/>
        <w:ind w:left="0" w:right="109"/>
        <w:rPr>
          <w:lang w:val="en-US"/>
        </w:rPr>
      </w:pPr>
    </w:p>
    <w:p w:rsidR="00566587" w:rsidRPr="006C766F" w:rsidRDefault="00566587" w:rsidP="006C766F">
      <w:pPr>
        <w:tabs>
          <w:tab w:val="left" w:pos="696"/>
        </w:tabs>
        <w:kinsoku w:val="0"/>
        <w:overflowPunct w:val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Състав</w:t>
      </w:r>
      <w:r w:rsidRPr="006C76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екипа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специалисти</w:t>
      </w:r>
      <w:r w:rsid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C766F" w:rsidRPr="006C766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456D8" w:rsidRPr="006C766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456D8" w:rsidRPr="00A1711D">
        <w:rPr>
          <w:rFonts w:ascii="Times New Roman" w:eastAsia="Times New Roman" w:hAnsi="Times New Roman" w:cs="Times New Roman"/>
          <w:sz w:val="24"/>
          <w:szCs w:val="24"/>
        </w:rPr>
        <w:t>ена/длъжност/институция/подпис</w:t>
      </w:r>
      <w:r w:rsidR="006C76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6587" w:rsidRPr="00E177A2" w:rsidRDefault="00566587" w:rsidP="00E177A2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4"/>
        <w:outlineLvl w:val="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Председател: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9456D8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1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Членове</w:t>
      </w:r>
    </w:p>
    <w:p w:rsidR="009456D8" w:rsidRPr="006C766F" w:rsidRDefault="009456D8" w:rsidP="009456D8">
      <w:pPr>
        <w:pStyle w:val="ListParagraph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9456D8" w:rsidRPr="006C766F" w:rsidRDefault="009456D8" w:rsidP="009456D8">
      <w:pPr>
        <w:pStyle w:val="ListParagraph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9456D8" w:rsidRPr="006C766F" w:rsidRDefault="009456D8" w:rsidP="009456D8">
      <w:pPr>
        <w:pStyle w:val="ListParagraph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ListParagraph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ListParagraph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ListParagraph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</w:t>
      </w:r>
      <w:r w:rsidR="006C766F" w:rsidRPr="006C766F">
        <w:rPr>
          <w:bCs/>
        </w:rPr>
        <w:t>....</w:t>
      </w:r>
    </w:p>
    <w:p w:rsidR="009456D8" w:rsidRPr="006C766F" w:rsidRDefault="009456D8" w:rsidP="009456D8">
      <w:pPr>
        <w:pStyle w:val="ListParagraph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</w:t>
      </w:r>
      <w:r w:rsidR="006C766F" w:rsidRPr="006C766F">
        <w:rPr>
          <w:bCs/>
        </w:rPr>
        <w:t>....</w:t>
      </w:r>
    </w:p>
    <w:p w:rsidR="009456D8" w:rsidRPr="006C766F" w:rsidRDefault="009456D8" w:rsidP="009456D8">
      <w:pPr>
        <w:pStyle w:val="ListParagraph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587" w:rsidRPr="00A1711D" w:rsidRDefault="00566587" w:rsidP="0046201E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Коментар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1711D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711D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="0046201E"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родител, представител на детето/ученика или лице, което полага грижи за детето/ученика</w:t>
      </w:r>
      <w:r w:rsidR="008113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/съгласие за съхраняване на информацията</w:t>
      </w:r>
    </w:p>
    <w:p w:rsidR="00566587" w:rsidRPr="00A1711D" w:rsidRDefault="00566587" w:rsidP="0056658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tabs>
          <w:tab w:val="left" w:pos="35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  <w:lang w:val="en-US"/>
        </w:rPr>
      </w:pP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 xml:space="preserve">Трите имена: </w:t>
      </w:r>
      <w:r w:rsidRPr="00A171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Връзка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детето:............................................................................................................................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Подпис:............................................................................Дата:....................................................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6587" w:rsidRPr="00A1711D" w:rsidSect="00784760">
      <w:footerReference w:type="default" r:id="rId9"/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91" w:rsidRDefault="00902091" w:rsidP="00DC70E9">
      <w:pPr>
        <w:spacing w:after="0" w:line="240" w:lineRule="auto"/>
      </w:pPr>
      <w:r>
        <w:separator/>
      </w:r>
    </w:p>
  </w:endnote>
  <w:endnote w:type="continuationSeparator" w:id="0">
    <w:p w:rsidR="00902091" w:rsidRDefault="00902091" w:rsidP="00DC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15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D85" w:rsidRDefault="00FC1D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1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1D85" w:rsidRDefault="00FC1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91" w:rsidRDefault="00902091" w:rsidP="00DC70E9">
      <w:pPr>
        <w:spacing w:after="0" w:line="240" w:lineRule="auto"/>
      </w:pPr>
      <w:r>
        <w:separator/>
      </w:r>
    </w:p>
  </w:footnote>
  <w:footnote w:type="continuationSeparator" w:id="0">
    <w:p w:rsidR="00902091" w:rsidRDefault="00902091" w:rsidP="00DC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8"/>
    <w:multiLevelType w:val="multilevel"/>
    <w:tmpl w:val="0D76A94A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ascii="Times New Roman" w:hAnsi="Times New Roman" w:cs="Times New Roman"/>
        <w:b/>
        <w:bCs/>
        <w:i w:val="0"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">
    <w:nsid w:val="0000043A"/>
    <w:multiLevelType w:val="multilevel"/>
    <w:tmpl w:val="9E7C6B5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 w:val="0"/>
        <w:iCs/>
        <w:sz w:val="24"/>
        <w:szCs w:val="24"/>
      </w:rPr>
    </w:lvl>
    <w:lvl w:ilvl="2">
      <w:numFmt w:val="bullet"/>
      <w:lvlText w:val="•"/>
      <w:lvlJc w:val="left"/>
      <w:pPr>
        <w:ind w:left="634" w:hanging="420"/>
      </w:pPr>
    </w:lvl>
    <w:lvl w:ilvl="3">
      <w:numFmt w:val="bullet"/>
      <w:lvlText w:val="•"/>
      <w:lvlJc w:val="left"/>
      <w:pPr>
        <w:ind w:left="1795" w:hanging="420"/>
      </w:pPr>
    </w:lvl>
    <w:lvl w:ilvl="4">
      <w:numFmt w:val="bullet"/>
      <w:lvlText w:val="•"/>
      <w:lvlJc w:val="left"/>
      <w:pPr>
        <w:ind w:left="2956" w:hanging="420"/>
      </w:pPr>
    </w:lvl>
    <w:lvl w:ilvl="5">
      <w:numFmt w:val="bullet"/>
      <w:lvlText w:val="•"/>
      <w:lvlJc w:val="left"/>
      <w:pPr>
        <w:ind w:left="4117" w:hanging="420"/>
      </w:pPr>
    </w:lvl>
    <w:lvl w:ilvl="6">
      <w:numFmt w:val="bullet"/>
      <w:lvlText w:val="•"/>
      <w:lvlJc w:val="left"/>
      <w:pPr>
        <w:ind w:left="5279" w:hanging="420"/>
      </w:pPr>
    </w:lvl>
    <w:lvl w:ilvl="7">
      <w:numFmt w:val="bullet"/>
      <w:lvlText w:val="•"/>
      <w:lvlJc w:val="left"/>
      <w:pPr>
        <w:ind w:left="6440" w:hanging="420"/>
      </w:pPr>
    </w:lvl>
    <w:lvl w:ilvl="8">
      <w:numFmt w:val="bullet"/>
      <w:lvlText w:val="•"/>
      <w:lvlJc w:val="left"/>
      <w:pPr>
        <w:ind w:left="7601" w:hanging="420"/>
      </w:pPr>
    </w:lvl>
  </w:abstractNum>
  <w:abstractNum w:abstractNumId="2">
    <w:nsid w:val="0000043C"/>
    <w:multiLevelType w:val="multilevel"/>
    <w:tmpl w:val="000008BF"/>
    <w:lvl w:ilvl="0">
      <w:start w:val="9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68" w:hanging="420"/>
      </w:pPr>
    </w:lvl>
    <w:lvl w:ilvl="3">
      <w:numFmt w:val="bullet"/>
      <w:lvlText w:val="•"/>
      <w:lvlJc w:val="left"/>
      <w:pPr>
        <w:ind w:left="2702" w:hanging="420"/>
      </w:pPr>
    </w:lvl>
    <w:lvl w:ilvl="4">
      <w:numFmt w:val="bullet"/>
      <w:lvlText w:val="•"/>
      <w:lvlJc w:val="left"/>
      <w:pPr>
        <w:ind w:left="3737" w:hanging="420"/>
      </w:pPr>
    </w:lvl>
    <w:lvl w:ilvl="5">
      <w:numFmt w:val="bullet"/>
      <w:lvlText w:val="•"/>
      <w:lvlJc w:val="left"/>
      <w:pPr>
        <w:ind w:left="4771" w:hanging="420"/>
      </w:pPr>
    </w:lvl>
    <w:lvl w:ilvl="6">
      <w:numFmt w:val="bullet"/>
      <w:lvlText w:val="•"/>
      <w:lvlJc w:val="left"/>
      <w:pPr>
        <w:ind w:left="5806" w:hanging="420"/>
      </w:pPr>
    </w:lvl>
    <w:lvl w:ilvl="7">
      <w:numFmt w:val="bullet"/>
      <w:lvlText w:val="•"/>
      <w:lvlJc w:val="left"/>
      <w:pPr>
        <w:ind w:left="6840" w:hanging="420"/>
      </w:pPr>
    </w:lvl>
    <w:lvl w:ilvl="8">
      <w:numFmt w:val="bullet"/>
      <w:lvlText w:val="•"/>
      <w:lvlJc w:val="left"/>
      <w:pPr>
        <w:ind w:left="7875" w:hanging="420"/>
      </w:pPr>
    </w:lvl>
  </w:abstractNum>
  <w:abstractNum w:abstractNumId="3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4">
    <w:nsid w:val="0000043E"/>
    <w:multiLevelType w:val="multilevel"/>
    <w:tmpl w:val="000008C1"/>
    <w:lvl w:ilvl="0">
      <w:start w:val="1"/>
      <w:numFmt w:val="decimal"/>
      <w:lvlText w:val="%1"/>
      <w:lvlJc w:val="left"/>
      <w:pPr>
        <w:ind w:left="214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2164" w:hanging="420"/>
      </w:pPr>
    </w:lvl>
    <w:lvl w:ilvl="3">
      <w:numFmt w:val="bullet"/>
      <w:lvlText w:val="•"/>
      <w:lvlJc w:val="left"/>
      <w:pPr>
        <w:ind w:left="3139" w:hanging="420"/>
      </w:pPr>
    </w:lvl>
    <w:lvl w:ilvl="4">
      <w:numFmt w:val="bullet"/>
      <w:lvlText w:val="•"/>
      <w:lvlJc w:val="left"/>
      <w:pPr>
        <w:ind w:left="4114" w:hanging="420"/>
      </w:pPr>
    </w:lvl>
    <w:lvl w:ilvl="5">
      <w:numFmt w:val="bullet"/>
      <w:lvlText w:val="•"/>
      <w:lvlJc w:val="left"/>
      <w:pPr>
        <w:ind w:left="5089" w:hanging="420"/>
      </w:pPr>
    </w:lvl>
    <w:lvl w:ilvl="6">
      <w:numFmt w:val="bullet"/>
      <w:lvlText w:val="•"/>
      <w:lvlJc w:val="left"/>
      <w:pPr>
        <w:ind w:left="6064" w:hanging="420"/>
      </w:pPr>
    </w:lvl>
    <w:lvl w:ilvl="7">
      <w:numFmt w:val="bullet"/>
      <w:lvlText w:val="•"/>
      <w:lvlJc w:val="left"/>
      <w:pPr>
        <w:ind w:left="7039" w:hanging="420"/>
      </w:pPr>
    </w:lvl>
    <w:lvl w:ilvl="8">
      <w:numFmt w:val="bullet"/>
      <w:lvlText w:val="•"/>
      <w:lvlJc w:val="left"/>
      <w:pPr>
        <w:ind w:left="8014" w:hanging="420"/>
      </w:pPr>
    </w:lvl>
  </w:abstractNum>
  <w:abstractNum w:abstractNumId="5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70" w:hanging="420"/>
      </w:pPr>
    </w:lvl>
    <w:lvl w:ilvl="3">
      <w:numFmt w:val="bullet"/>
      <w:lvlText w:val="•"/>
      <w:lvlJc w:val="left"/>
      <w:pPr>
        <w:ind w:left="2707" w:hanging="420"/>
      </w:pPr>
    </w:lvl>
    <w:lvl w:ilvl="4">
      <w:numFmt w:val="bullet"/>
      <w:lvlText w:val="•"/>
      <w:lvlJc w:val="left"/>
      <w:pPr>
        <w:ind w:left="3744" w:hanging="420"/>
      </w:pPr>
    </w:lvl>
    <w:lvl w:ilvl="5">
      <w:numFmt w:val="bullet"/>
      <w:lvlText w:val="•"/>
      <w:lvlJc w:val="left"/>
      <w:pPr>
        <w:ind w:left="4780" w:hanging="420"/>
      </w:pPr>
    </w:lvl>
    <w:lvl w:ilvl="6">
      <w:numFmt w:val="bullet"/>
      <w:lvlText w:val="•"/>
      <w:lvlJc w:val="left"/>
      <w:pPr>
        <w:ind w:left="5817" w:hanging="420"/>
      </w:pPr>
    </w:lvl>
    <w:lvl w:ilvl="7">
      <w:numFmt w:val="bullet"/>
      <w:lvlText w:val="•"/>
      <w:lvlJc w:val="left"/>
      <w:pPr>
        <w:ind w:left="6854" w:hanging="420"/>
      </w:pPr>
    </w:lvl>
    <w:lvl w:ilvl="8">
      <w:numFmt w:val="bullet"/>
      <w:lvlText w:val="•"/>
      <w:lvlJc w:val="left"/>
      <w:pPr>
        <w:ind w:left="7890" w:hanging="420"/>
      </w:pPr>
    </w:lvl>
  </w:abstractNum>
  <w:abstractNum w:abstractNumId="6">
    <w:nsid w:val="00000440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7">
    <w:nsid w:val="00000441"/>
    <w:multiLevelType w:val="multilevel"/>
    <w:tmpl w:val="47E46D84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  <w:pPr>
        <w:ind w:left="1305" w:hanging="240"/>
      </w:pPr>
    </w:lvl>
    <w:lvl w:ilvl="2">
      <w:numFmt w:val="bullet"/>
      <w:lvlText w:val="•"/>
      <w:lvlJc w:val="left"/>
      <w:pPr>
        <w:ind w:left="2256" w:hanging="240"/>
      </w:pPr>
    </w:lvl>
    <w:lvl w:ilvl="3">
      <w:numFmt w:val="bullet"/>
      <w:lvlText w:val="•"/>
      <w:lvlJc w:val="left"/>
      <w:pPr>
        <w:ind w:left="3207" w:hanging="240"/>
      </w:pPr>
    </w:lvl>
    <w:lvl w:ilvl="4">
      <w:numFmt w:val="bullet"/>
      <w:lvlText w:val="•"/>
      <w:lvlJc w:val="left"/>
      <w:pPr>
        <w:ind w:left="4158" w:hanging="240"/>
      </w:pPr>
    </w:lvl>
    <w:lvl w:ilvl="5">
      <w:numFmt w:val="bullet"/>
      <w:lvlText w:val="•"/>
      <w:lvlJc w:val="left"/>
      <w:pPr>
        <w:ind w:left="5109" w:hanging="240"/>
      </w:pPr>
    </w:lvl>
    <w:lvl w:ilvl="6">
      <w:numFmt w:val="bullet"/>
      <w:lvlText w:val="•"/>
      <w:lvlJc w:val="left"/>
      <w:pPr>
        <w:ind w:left="6060" w:hanging="240"/>
      </w:pPr>
    </w:lvl>
    <w:lvl w:ilvl="7">
      <w:numFmt w:val="bullet"/>
      <w:lvlText w:val="•"/>
      <w:lvlJc w:val="left"/>
      <w:pPr>
        <w:ind w:left="7011" w:hanging="240"/>
      </w:pPr>
    </w:lvl>
    <w:lvl w:ilvl="8">
      <w:numFmt w:val="bullet"/>
      <w:lvlText w:val="•"/>
      <w:lvlJc w:val="left"/>
      <w:pPr>
        <w:ind w:left="7962" w:hanging="240"/>
      </w:pPr>
    </w:lvl>
  </w:abstractNum>
  <w:abstractNum w:abstractNumId="8">
    <w:nsid w:val="00000442"/>
    <w:multiLevelType w:val="multilevel"/>
    <w:tmpl w:val="4E8E1B74"/>
    <w:lvl w:ilvl="0">
      <w:start w:val="5"/>
      <w:numFmt w:val="decimal"/>
      <w:lvlText w:val="%1."/>
      <w:lvlJc w:val="left"/>
      <w:pPr>
        <w:ind w:left="114" w:hanging="24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  <w:pPr>
        <w:ind w:left="1089" w:hanging="240"/>
      </w:pPr>
    </w:lvl>
    <w:lvl w:ilvl="2">
      <w:numFmt w:val="bullet"/>
      <w:lvlText w:val="•"/>
      <w:lvlJc w:val="left"/>
      <w:pPr>
        <w:ind w:left="2064" w:hanging="240"/>
      </w:pPr>
    </w:lvl>
    <w:lvl w:ilvl="3">
      <w:numFmt w:val="bullet"/>
      <w:lvlText w:val="•"/>
      <w:lvlJc w:val="left"/>
      <w:pPr>
        <w:ind w:left="3039" w:hanging="240"/>
      </w:pPr>
    </w:lvl>
    <w:lvl w:ilvl="4">
      <w:numFmt w:val="bullet"/>
      <w:lvlText w:val="•"/>
      <w:lvlJc w:val="left"/>
      <w:pPr>
        <w:ind w:left="4014" w:hanging="240"/>
      </w:pPr>
    </w:lvl>
    <w:lvl w:ilvl="5">
      <w:numFmt w:val="bullet"/>
      <w:lvlText w:val="•"/>
      <w:lvlJc w:val="left"/>
      <w:pPr>
        <w:ind w:left="4989" w:hanging="240"/>
      </w:pPr>
    </w:lvl>
    <w:lvl w:ilvl="6">
      <w:numFmt w:val="bullet"/>
      <w:lvlText w:val="•"/>
      <w:lvlJc w:val="left"/>
      <w:pPr>
        <w:ind w:left="5964" w:hanging="240"/>
      </w:pPr>
    </w:lvl>
    <w:lvl w:ilvl="7">
      <w:numFmt w:val="bullet"/>
      <w:lvlText w:val="•"/>
      <w:lvlJc w:val="left"/>
      <w:pPr>
        <w:ind w:left="6939" w:hanging="240"/>
      </w:pPr>
    </w:lvl>
    <w:lvl w:ilvl="8">
      <w:numFmt w:val="bullet"/>
      <w:lvlText w:val="•"/>
      <w:lvlJc w:val="left"/>
      <w:pPr>
        <w:ind w:left="7914" w:hanging="240"/>
      </w:pPr>
    </w:lvl>
  </w:abstractNum>
  <w:abstractNum w:abstractNumId="9">
    <w:nsid w:val="007F3C57"/>
    <w:multiLevelType w:val="hybridMultilevel"/>
    <w:tmpl w:val="4C70FBCA"/>
    <w:lvl w:ilvl="0" w:tplc="F9DE694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D76BBA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11">
    <w:nsid w:val="071B39FC"/>
    <w:multiLevelType w:val="hybridMultilevel"/>
    <w:tmpl w:val="0E24E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B86BF3"/>
    <w:multiLevelType w:val="hybridMultilevel"/>
    <w:tmpl w:val="513A8C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D71"/>
    <w:multiLevelType w:val="multilevel"/>
    <w:tmpl w:val="000008BB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934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4">
    <w:nsid w:val="42197637"/>
    <w:multiLevelType w:val="hybridMultilevel"/>
    <w:tmpl w:val="513A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17898"/>
    <w:multiLevelType w:val="hybridMultilevel"/>
    <w:tmpl w:val="91B8DCA6"/>
    <w:lvl w:ilvl="0" w:tplc="2B220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17ED9"/>
    <w:multiLevelType w:val="hybridMultilevel"/>
    <w:tmpl w:val="C35AFBC8"/>
    <w:lvl w:ilvl="0" w:tplc="2BCCAFF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B3C35"/>
    <w:multiLevelType w:val="hybridMultilevel"/>
    <w:tmpl w:val="7FE01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2639D"/>
    <w:multiLevelType w:val="hybridMultilevel"/>
    <w:tmpl w:val="640458B4"/>
    <w:lvl w:ilvl="0" w:tplc="6F50E32A">
      <w:start w:val="6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4" w:hanging="360"/>
      </w:p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9">
    <w:nsid w:val="5A885095"/>
    <w:multiLevelType w:val="hybridMultilevel"/>
    <w:tmpl w:val="FE92B68E"/>
    <w:lvl w:ilvl="0" w:tplc="8AB6EAA4">
      <w:start w:val="1"/>
      <w:numFmt w:val="decimal"/>
      <w:lvlText w:val="%1."/>
      <w:lvlJc w:val="left"/>
      <w:pPr>
        <w:ind w:left="993" w:hanging="360"/>
      </w:pPr>
      <w:rPr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>
    <w:nsid w:val="5ECC0CB5"/>
    <w:multiLevelType w:val="multilevel"/>
    <w:tmpl w:val="000008C3"/>
    <w:lvl w:ilvl="0">
      <w:start w:val="9"/>
      <w:numFmt w:val="upperRoman"/>
      <w:lvlText w:val="%1."/>
      <w:lvlJc w:val="left"/>
      <w:pPr>
        <w:ind w:left="381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200" w:hanging="360"/>
      </w:pPr>
    </w:lvl>
    <w:lvl w:ilvl="3">
      <w:numFmt w:val="bullet"/>
      <w:lvlText w:val="•"/>
      <w:lvlJc w:val="left"/>
      <w:pPr>
        <w:ind w:left="2261" w:hanging="360"/>
      </w:pPr>
    </w:lvl>
    <w:lvl w:ilvl="4">
      <w:numFmt w:val="bullet"/>
      <w:lvlText w:val="•"/>
      <w:lvlJc w:val="left"/>
      <w:pPr>
        <w:ind w:left="3322" w:hanging="360"/>
      </w:pPr>
    </w:lvl>
    <w:lvl w:ilvl="5">
      <w:numFmt w:val="bullet"/>
      <w:lvlText w:val="•"/>
      <w:lvlJc w:val="left"/>
      <w:pPr>
        <w:ind w:left="4383" w:hanging="360"/>
      </w:pPr>
    </w:lvl>
    <w:lvl w:ilvl="6">
      <w:numFmt w:val="bullet"/>
      <w:lvlText w:val="•"/>
      <w:lvlJc w:val="left"/>
      <w:pPr>
        <w:ind w:left="5445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567" w:hanging="360"/>
      </w:pPr>
    </w:lvl>
  </w:abstractNum>
  <w:abstractNum w:abstractNumId="21">
    <w:nsid w:val="68F9543E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22">
    <w:nsid w:val="723C3330"/>
    <w:multiLevelType w:val="hybridMultilevel"/>
    <w:tmpl w:val="531CE3A6"/>
    <w:lvl w:ilvl="0" w:tplc="8D7EC0B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C6D44A1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2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 w:numId="33">
    <w:abstractNumId w:val="16"/>
  </w:num>
  <w:num w:numId="34">
    <w:abstractNumId w:val="9"/>
  </w:num>
  <w:num w:numId="35">
    <w:abstractNumId w:val="14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3"/>
    <w:rsid w:val="0001496F"/>
    <w:rsid w:val="000C5D6D"/>
    <w:rsid w:val="000F29CF"/>
    <w:rsid w:val="001249EC"/>
    <w:rsid w:val="00171A4E"/>
    <w:rsid w:val="00191D84"/>
    <w:rsid w:val="001A124C"/>
    <w:rsid w:val="001D32AD"/>
    <w:rsid w:val="001F2C2B"/>
    <w:rsid w:val="001F339E"/>
    <w:rsid w:val="00206871"/>
    <w:rsid w:val="00270025"/>
    <w:rsid w:val="002B2B43"/>
    <w:rsid w:val="003573E0"/>
    <w:rsid w:val="0037526D"/>
    <w:rsid w:val="003B2DDB"/>
    <w:rsid w:val="00404DED"/>
    <w:rsid w:val="00414209"/>
    <w:rsid w:val="0046201E"/>
    <w:rsid w:val="00475A96"/>
    <w:rsid w:val="004C07EF"/>
    <w:rsid w:val="004F0792"/>
    <w:rsid w:val="005521BE"/>
    <w:rsid w:val="00566587"/>
    <w:rsid w:val="00623EF5"/>
    <w:rsid w:val="0067497D"/>
    <w:rsid w:val="00682953"/>
    <w:rsid w:val="006C766F"/>
    <w:rsid w:val="006D79C7"/>
    <w:rsid w:val="0070710A"/>
    <w:rsid w:val="00710B10"/>
    <w:rsid w:val="00784760"/>
    <w:rsid w:val="007A1865"/>
    <w:rsid w:val="007D2FFF"/>
    <w:rsid w:val="007D42F2"/>
    <w:rsid w:val="00811397"/>
    <w:rsid w:val="00854D1F"/>
    <w:rsid w:val="00856C67"/>
    <w:rsid w:val="008A1EBD"/>
    <w:rsid w:val="008C1293"/>
    <w:rsid w:val="008D3B3B"/>
    <w:rsid w:val="00902091"/>
    <w:rsid w:val="00916394"/>
    <w:rsid w:val="00923C40"/>
    <w:rsid w:val="009456D8"/>
    <w:rsid w:val="00956C99"/>
    <w:rsid w:val="009770F9"/>
    <w:rsid w:val="00992003"/>
    <w:rsid w:val="009D4DA6"/>
    <w:rsid w:val="00A1711D"/>
    <w:rsid w:val="00A64E7D"/>
    <w:rsid w:val="00AA5FAD"/>
    <w:rsid w:val="00AE783A"/>
    <w:rsid w:val="00B16E4A"/>
    <w:rsid w:val="00B215C4"/>
    <w:rsid w:val="00BC03CA"/>
    <w:rsid w:val="00C177D9"/>
    <w:rsid w:val="00C20DDA"/>
    <w:rsid w:val="00C20F72"/>
    <w:rsid w:val="00C25848"/>
    <w:rsid w:val="00C67D16"/>
    <w:rsid w:val="00C92047"/>
    <w:rsid w:val="00C93424"/>
    <w:rsid w:val="00CD373D"/>
    <w:rsid w:val="00D54EC7"/>
    <w:rsid w:val="00DC70E9"/>
    <w:rsid w:val="00DF14E7"/>
    <w:rsid w:val="00E177A2"/>
    <w:rsid w:val="00E221E5"/>
    <w:rsid w:val="00E54B2D"/>
    <w:rsid w:val="00E56F84"/>
    <w:rsid w:val="00E73BBC"/>
    <w:rsid w:val="00E907CB"/>
    <w:rsid w:val="00EA41D4"/>
    <w:rsid w:val="00ED0425"/>
    <w:rsid w:val="00ED6C6A"/>
    <w:rsid w:val="00EE30EC"/>
    <w:rsid w:val="00F01C3A"/>
    <w:rsid w:val="00F059A8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60"/>
  </w:style>
  <w:style w:type="paragraph" w:styleId="Heading1">
    <w:name w:val="heading 1"/>
    <w:basedOn w:val="Normal"/>
    <w:next w:val="Normal"/>
    <w:link w:val="Heading1Char"/>
    <w:uiPriority w:val="99"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63" w:after="0" w:line="240" w:lineRule="auto"/>
      <w:ind w:left="21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7" w:after="0" w:line="240" w:lineRule="auto"/>
      <w:ind w:left="213" w:firstLine="708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454" w:hanging="2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8C1293"/>
    <w:pPr>
      <w:widowControl w:val="0"/>
      <w:autoSpaceDE w:val="0"/>
      <w:autoSpaceDN w:val="0"/>
      <w:adjustRightInd w:val="0"/>
      <w:spacing w:before="69" w:after="0" w:line="240" w:lineRule="auto"/>
      <w:ind w:left="634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129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C12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8C12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8C12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C1293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C1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C129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E9"/>
  </w:style>
  <w:style w:type="character" w:styleId="Strong">
    <w:name w:val="Strong"/>
    <w:basedOn w:val="DefaultParagraphFont"/>
    <w:uiPriority w:val="22"/>
    <w:qFormat/>
    <w:rsid w:val="001F2C2B"/>
    <w:rPr>
      <w:b/>
      <w:bCs/>
    </w:rPr>
  </w:style>
  <w:style w:type="table" w:styleId="TableGrid">
    <w:name w:val="Table Grid"/>
    <w:basedOn w:val="TableNormal"/>
    <w:uiPriority w:val="59"/>
    <w:rsid w:val="00E56F8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60"/>
  </w:style>
  <w:style w:type="paragraph" w:styleId="Heading1">
    <w:name w:val="heading 1"/>
    <w:basedOn w:val="Normal"/>
    <w:next w:val="Normal"/>
    <w:link w:val="Heading1Char"/>
    <w:uiPriority w:val="99"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63" w:after="0" w:line="240" w:lineRule="auto"/>
      <w:ind w:left="21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7" w:after="0" w:line="240" w:lineRule="auto"/>
      <w:ind w:left="213" w:firstLine="708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454" w:hanging="2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8C1293"/>
    <w:pPr>
      <w:widowControl w:val="0"/>
      <w:autoSpaceDE w:val="0"/>
      <w:autoSpaceDN w:val="0"/>
      <w:adjustRightInd w:val="0"/>
      <w:spacing w:before="69" w:after="0" w:line="240" w:lineRule="auto"/>
      <w:ind w:left="634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129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C12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8C12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8C12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C1293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C1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C129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E9"/>
  </w:style>
  <w:style w:type="character" w:styleId="Strong">
    <w:name w:val="Strong"/>
    <w:basedOn w:val="DefaultParagraphFont"/>
    <w:uiPriority w:val="22"/>
    <w:qFormat/>
    <w:rsid w:val="001F2C2B"/>
    <w:rPr>
      <w:b/>
      <w:bCs/>
    </w:rPr>
  </w:style>
  <w:style w:type="table" w:styleId="TableGrid">
    <w:name w:val="Table Grid"/>
    <w:basedOn w:val="TableNormal"/>
    <w:uiPriority w:val="59"/>
    <w:rsid w:val="00E56F8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76CB-391E-40FE-BB9E-9C04BF34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3510</Words>
  <Characters>20011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home</dc:creator>
  <cp:lastModifiedBy>User</cp:lastModifiedBy>
  <cp:revision>19</cp:revision>
  <cp:lastPrinted>2016-12-09T10:21:00Z</cp:lastPrinted>
  <dcterms:created xsi:type="dcterms:W3CDTF">2016-12-02T14:20:00Z</dcterms:created>
  <dcterms:modified xsi:type="dcterms:W3CDTF">2016-12-09T10:47:00Z</dcterms:modified>
</cp:coreProperties>
</file>